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B0" w:rsidRPr="000B716F" w:rsidRDefault="00B870B0" w:rsidP="00B870B0">
      <w:pPr>
        <w:jc w:val="center"/>
        <w:rPr>
          <w:b/>
          <w:sz w:val="28"/>
          <w:szCs w:val="28"/>
        </w:rPr>
      </w:pPr>
      <w:proofErr w:type="gramStart"/>
      <w:r w:rsidRPr="00573332">
        <w:rPr>
          <w:b/>
          <w:sz w:val="28"/>
          <w:szCs w:val="28"/>
        </w:rPr>
        <w:t>Мет</w:t>
      </w:r>
      <w:r>
        <w:rPr>
          <w:b/>
          <w:sz w:val="28"/>
          <w:szCs w:val="28"/>
        </w:rPr>
        <w:t>одический анализ</w:t>
      </w:r>
      <w:proofErr w:type="gramEnd"/>
      <w:r>
        <w:rPr>
          <w:b/>
          <w:sz w:val="28"/>
          <w:szCs w:val="28"/>
        </w:rPr>
        <w:t xml:space="preserve"> </w:t>
      </w:r>
      <w:r w:rsidRPr="00AC3ACB">
        <w:rPr>
          <w:b/>
        </w:rPr>
        <w:br/>
        <w:t>результат</w:t>
      </w:r>
      <w:r>
        <w:rPr>
          <w:b/>
        </w:rPr>
        <w:t>ов</w:t>
      </w:r>
      <w:r w:rsidRPr="00AC3ACB">
        <w:rPr>
          <w:b/>
        </w:rPr>
        <w:t xml:space="preserve"> государственной итоговой аттестации </w:t>
      </w:r>
      <w:r w:rsidRPr="00AC3ACB">
        <w:rPr>
          <w:b/>
        </w:rPr>
        <w:br/>
        <w:t xml:space="preserve">по образовательным программам </w:t>
      </w:r>
      <w:r>
        <w:rPr>
          <w:b/>
        </w:rPr>
        <w:t>среднего</w:t>
      </w:r>
      <w:r w:rsidRPr="00AC3ACB">
        <w:rPr>
          <w:b/>
        </w:rPr>
        <w:t xml:space="preserve"> общего образования</w:t>
      </w:r>
      <w:r>
        <w:rPr>
          <w:b/>
        </w:rPr>
        <w:t xml:space="preserve"> </w:t>
      </w:r>
      <w:r w:rsidRPr="00AC3ACB">
        <w:rPr>
          <w:b/>
        </w:rPr>
        <w:br/>
        <w:t>в 2021 году в Северо-Восточном образовательном округе</w:t>
      </w:r>
    </w:p>
    <w:p w:rsidR="00B870B0" w:rsidRDefault="00B870B0" w:rsidP="00B870B0">
      <w:pPr>
        <w:jc w:val="center"/>
        <w:rPr>
          <w:rStyle w:val="a5"/>
          <w:bCs w:val="0"/>
        </w:rPr>
      </w:pPr>
      <w:r>
        <w:rPr>
          <w:rStyle w:val="a5"/>
          <w:bCs w:val="0"/>
        </w:rPr>
        <w:t>История</w:t>
      </w:r>
    </w:p>
    <w:p w:rsidR="00B870B0" w:rsidRDefault="00B870B0" w:rsidP="00B870B0">
      <w:pPr>
        <w:jc w:val="center"/>
      </w:pPr>
    </w:p>
    <w:p w:rsidR="00B870B0" w:rsidRPr="00AC3ACB" w:rsidRDefault="00B870B0" w:rsidP="00B870B0">
      <w:pPr>
        <w:jc w:val="center"/>
        <w:rPr>
          <w:rStyle w:val="a5"/>
        </w:rPr>
      </w:pPr>
      <w:r w:rsidRPr="00AC3ACB">
        <w:rPr>
          <w:rStyle w:val="a5"/>
        </w:rPr>
        <w:t>ПОЯСНИТЕЛЬНАЯ ЗАПИСКА</w:t>
      </w:r>
    </w:p>
    <w:p w:rsidR="00B870B0" w:rsidRPr="00AC3ACB" w:rsidRDefault="00B870B0" w:rsidP="00185053">
      <w:pPr>
        <w:spacing w:line="276" w:lineRule="auto"/>
        <w:ind w:firstLine="567"/>
        <w:jc w:val="both"/>
        <w:rPr>
          <w:bCs/>
        </w:rPr>
      </w:pPr>
      <w:r w:rsidRPr="00AC3ACB">
        <w:rPr>
          <w:bCs/>
        </w:rPr>
        <w:t xml:space="preserve">Предлагаемый документ представляет </w:t>
      </w:r>
      <w:r>
        <w:rPr>
          <w:bCs/>
        </w:rPr>
        <w:t>анализ</w:t>
      </w:r>
      <w:r w:rsidRPr="00AC3ACB">
        <w:rPr>
          <w:bCs/>
        </w:rPr>
        <w:t xml:space="preserve"> о результатах государственной итоговой аттестации по образовательным программам </w:t>
      </w:r>
      <w:r>
        <w:rPr>
          <w:bCs/>
        </w:rPr>
        <w:t>среднего</w:t>
      </w:r>
      <w:r w:rsidRPr="00AC3ACB">
        <w:rPr>
          <w:bCs/>
        </w:rPr>
        <w:t xml:space="preserve"> общего образования по</w:t>
      </w:r>
      <w:r>
        <w:rPr>
          <w:bCs/>
        </w:rPr>
        <w:t xml:space="preserve"> истории</w:t>
      </w:r>
      <w:r w:rsidRPr="00AC3ACB">
        <w:rPr>
          <w:bCs/>
        </w:rPr>
        <w:t>.</w:t>
      </w:r>
    </w:p>
    <w:p w:rsidR="00B870B0" w:rsidRPr="00AC3ACB" w:rsidRDefault="00B870B0" w:rsidP="00185053">
      <w:pPr>
        <w:spacing w:line="276" w:lineRule="auto"/>
        <w:ind w:firstLine="567"/>
        <w:jc w:val="both"/>
        <w:rPr>
          <w:bCs/>
        </w:rPr>
      </w:pPr>
      <w:r w:rsidRPr="00AC3ACB">
        <w:rPr>
          <w:bCs/>
        </w:rPr>
        <w:t xml:space="preserve">Целью </w:t>
      </w:r>
      <w:r>
        <w:rPr>
          <w:bCs/>
        </w:rPr>
        <w:t xml:space="preserve">анализа </w:t>
      </w:r>
      <w:r w:rsidRPr="00AC3ACB">
        <w:rPr>
          <w:bCs/>
        </w:rPr>
        <w:t xml:space="preserve">является </w:t>
      </w:r>
    </w:p>
    <w:p w:rsidR="00B870B0" w:rsidRPr="00AC3ACB" w:rsidRDefault="00B870B0" w:rsidP="00185053">
      <w:pPr>
        <w:numPr>
          <w:ilvl w:val="0"/>
          <w:numId w:val="4"/>
        </w:numPr>
        <w:spacing w:line="276" w:lineRule="auto"/>
        <w:ind w:left="0" w:firstLine="567"/>
        <w:jc w:val="both"/>
        <w:rPr>
          <w:bCs/>
        </w:rPr>
      </w:pPr>
      <w:r w:rsidRPr="00AC3ACB">
        <w:rPr>
          <w:bCs/>
        </w:rPr>
        <w:t>представление статистических данных о результатах ГИА-</w:t>
      </w:r>
      <w:r>
        <w:rPr>
          <w:bCs/>
        </w:rPr>
        <w:t>11</w:t>
      </w:r>
      <w:r w:rsidRPr="00AC3ACB">
        <w:rPr>
          <w:bCs/>
        </w:rPr>
        <w:t xml:space="preserve"> в Северо-Восточном образовательном округе</w:t>
      </w:r>
      <w:r>
        <w:rPr>
          <w:bCs/>
        </w:rPr>
        <w:t xml:space="preserve"> по истории</w:t>
      </w:r>
      <w:r w:rsidRPr="00AC3ACB">
        <w:rPr>
          <w:bCs/>
        </w:rPr>
        <w:t xml:space="preserve">; </w:t>
      </w:r>
    </w:p>
    <w:p w:rsidR="00B870B0" w:rsidRPr="00AC3ACB" w:rsidRDefault="00B870B0" w:rsidP="00185053">
      <w:pPr>
        <w:numPr>
          <w:ilvl w:val="0"/>
          <w:numId w:val="4"/>
        </w:numPr>
        <w:spacing w:line="276" w:lineRule="auto"/>
        <w:ind w:left="0" w:firstLine="567"/>
        <w:jc w:val="both"/>
        <w:rPr>
          <w:bCs/>
        </w:rPr>
      </w:pPr>
      <w:r w:rsidRPr="00AC3ACB">
        <w:rPr>
          <w:bCs/>
        </w:rPr>
        <w:t xml:space="preserve">проведение </w:t>
      </w:r>
      <w:proofErr w:type="gramStart"/>
      <w:r w:rsidRPr="00AC3ACB">
        <w:rPr>
          <w:bCs/>
        </w:rPr>
        <w:t>методического анализа</w:t>
      </w:r>
      <w:proofErr w:type="gramEnd"/>
      <w:r w:rsidRPr="00AC3ACB">
        <w:rPr>
          <w:bCs/>
        </w:rPr>
        <w:t xml:space="preserve"> типичных затруднений участников ГИА-</w:t>
      </w:r>
      <w:r>
        <w:rPr>
          <w:bCs/>
        </w:rPr>
        <w:t>11</w:t>
      </w:r>
      <w:r w:rsidRPr="00AC3ACB">
        <w:rPr>
          <w:bCs/>
        </w:rPr>
        <w:t xml:space="preserve"> по </w:t>
      </w:r>
      <w:r>
        <w:rPr>
          <w:bCs/>
        </w:rPr>
        <w:t xml:space="preserve">истории </w:t>
      </w:r>
      <w:r w:rsidRPr="00AC3ACB">
        <w:rPr>
          <w:bCs/>
        </w:rPr>
        <w:t>и разработка рекомендаций по совершенствованию преподавания;</w:t>
      </w:r>
    </w:p>
    <w:p w:rsidR="00B870B0" w:rsidRPr="00AC3ACB" w:rsidRDefault="00B870B0" w:rsidP="00185053">
      <w:pPr>
        <w:numPr>
          <w:ilvl w:val="0"/>
          <w:numId w:val="4"/>
        </w:numPr>
        <w:spacing w:line="276" w:lineRule="auto"/>
        <w:ind w:left="0" w:firstLine="567"/>
        <w:jc w:val="both"/>
        <w:rPr>
          <w:bCs/>
        </w:rPr>
      </w:pPr>
      <w:r w:rsidRPr="00AC3ACB">
        <w:rPr>
          <w:bCs/>
        </w:rPr>
        <w:t>формирование предложений в «дорожную карту» по развитию окружной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rsidR="00B870B0" w:rsidRPr="00AC3ACB" w:rsidRDefault="00B870B0" w:rsidP="00185053">
      <w:pPr>
        <w:spacing w:line="276" w:lineRule="auto"/>
        <w:ind w:firstLine="567"/>
        <w:jc w:val="both"/>
        <w:rPr>
          <w:bCs/>
        </w:rPr>
      </w:pPr>
      <w:r>
        <w:rPr>
          <w:bCs/>
        </w:rPr>
        <w:t xml:space="preserve">Анализ </w:t>
      </w:r>
      <w:r w:rsidRPr="00AC3ACB">
        <w:rPr>
          <w:bCs/>
        </w:rPr>
        <w:t>состоит из двух частей:</w:t>
      </w:r>
    </w:p>
    <w:p w:rsidR="00B870B0" w:rsidRPr="00AC3ACB" w:rsidRDefault="00B870B0" w:rsidP="00185053">
      <w:pPr>
        <w:pStyle w:val="a3"/>
        <w:numPr>
          <w:ilvl w:val="0"/>
          <w:numId w:val="4"/>
        </w:numPr>
        <w:spacing w:after="0"/>
        <w:ind w:left="360"/>
        <w:jc w:val="both"/>
        <w:rPr>
          <w:rFonts w:ascii="Times New Roman" w:hAnsi="Times New Roman"/>
          <w:bCs/>
          <w:sz w:val="24"/>
          <w:szCs w:val="24"/>
        </w:rPr>
      </w:pPr>
      <w:r w:rsidRPr="00AC3ACB">
        <w:rPr>
          <w:rFonts w:ascii="Times New Roman" w:hAnsi="Times New Roman"/>
          <w:bCs/>
          <w:sz w:val="24"/>
          <w:szCs w:val="24"/>
          <w:lang w:eastAsia="ru-RU"/>
        </w:rPr>
        <w:t xml:space="preserve">Часть I </w:t>
      </w:r>
      <w:r w:rsidRPr="00AC3ACB">
        <w:rPr>
          <w:rFonts w:ascii="Times New Roman" w:hAnsi="Times New Roman"/>
          <w:bCs/>
          <w:sz w:val="24"/>
          <w:szCs w:val="24"/>
        </w:rPr>
        <w:t>включает в себя общую информацию о подготовке и результатах проведения ГИА-</w:t>
      </w:r>
      <w:r>
        <w:rPr>
          <w:rFonts w:ascii="Times New Roman" w:hAnsi="Times New Roman"/>
          <w:bCs/>
          <w:sz w:val="24"/>
          <w:szCs w:val="24"/>
        </w:rPr>
        <w:t>11 по истории</w:t>
      </w:r>
      <w:r w:rsidRPr="00AC3ACB">
        <w:rPr>
          <w:rFonts w:ascii="Times New Roman" w:hAnsi="Times New Roman"/>
          <w:bCs/>
          <w:sz w:val="24"/>
          <w:szCs w:val="24"/>
        </w:rPr>
        <w:t xml:space="preserve"> в Северо-Восточном образовательном округе в 2021 году.</w:t>
      </w:r>
    </w:p>
    <w:p w:rsidR="00B870B0" w:rsidRDefault="00B870B0" w:rsidP="00185053">
      <w:pPr>
        <w:pStyle w:val="a3"/>
        <w:numPr>
          <w:ilvl w:val="0"/>
          <w:numId w:val="4"/>
        </w:numPr>
        <w:spacing w:after="0"/>
        <w:ind w:left="360"/>
        <w:jc w:val="both"/>
        <w:rPr>
          <w:rFonts w:ascii="Times New Roman" w:hAnsi="Times New Roman"/>
          <w:bCs/>
          <w:sz w:val="24"/>
          <w:szCs w:val="24"/>
        </w:rPr>
      </w:pPr>
      <w:r w:rsidRPr="00AC3ACB">
        <w:rPr>
          <w:rFonts w:ascii="Times New Roman" w:hAnsi="Times New Roman"/>
          <w:bCs/>
          <w:sz w:val="24"/>
          <w:szCs w:val="24"/>
        </w:rPr>
        <w:t xml:space="preserve">Часть </w:t>
      </w:r>
      <w:r w:rsidRPr="00AC3ACB">
        <w:rPr>
          <w:rFonts w:ascii="Times New Roman" w:hAnsi="Times New Roman"/>
          <w:bCs/>
          <w:sz w:val="24"/>
          <w:szCs w:val="24"/>
          <w:lang w:val="en-US"/>
        </w:rPr>
        <w:t>II</w:t>
      </w:r>
      <w:r w:rsidRPr="00AC3ACB">
        <w:rPr>
          <w:rFonts w:ascii="Times New Roman" w:hAnsi="Times New Roman"/>
          <w:bCs/>
          <w:sz w:val="24"/>
          <w:szCs w:val="24"/>
        </w:rPr>
        <w:t xml:space="preserve"> включает в себя </w:t>
      </w:r>
      <w:proofErr w:type="gramStart"/>
      <w:r w:rsidRPr="00AC3ACB">
        <w:rPr>
          <w:rFonts w:ascii="Times New Roman" w:hAnsi="Times New Roman"/>
          <w:bCs/>
          <w:sz w:val="24"/>
          <w:szCs w:val="24"/>
        </w:rPr>
        <w:t>Методический анализ</w:t>
      </w:r>
      <w:proofErr w:type="gramEnd"/>
      <w:r w:rsidRPr="00AC3ACB">
        <w:rPr>
          <w:rFonts w:ascii="Times New Roman" w:hAnsi="Times New Roman"/>
          <w:bCs/>
          <w:sz w:val="24"/>
          <w:szCs w:val="24"/>
        </w:rPr>
        <w:t xml:space="preserve"> результатов </w:t>
      </w:r>
      <w:r>
        <w:rPr>
          <w:rFonts w:ascii="Times New Roman" w:hAnsi="Times New Roman"/>
          <w:bCs/>
          <w:sz w:val="24"/>
          <w:szCs w:val="24"/>
        </w:rPr>
        <w:t>Е</w:t>
      </w:r>
      <w:r w:rsidRPr="00AC3ACB">
        <w:rPr>
          <w:rFonts w:ascii="Times New Roman" w:hAnsi="Times New Roman"/>
          <w:bCs/>
          <w:sz w:val="24"/>
          <w:szCs w:val="24"/>
        </w:rPr>
        <w:t>ГЭ</w:t>
      </w:r>
      <w:r>
        <w:rPr>
          <w:rFonts w:ascii="Times New Roman" w:hAnsi="Times New Roman"/>
          <w:bCs/>
          <w:sz w:val="24"/>
          <w:szCs w:val="24"/>
        </w:rPr>
        <w:t xml:space="preserve"> по истории</w:t>
      </w:r>
      <w:r w:rsidRPr="00AC3ACB">
        <w:rPr>
          <w:rFonts w:ascii="Times New Roman" w:hAnsi="Times New Roman"/>
          <w:bCs/>
          <w:sz w:val="24"/>
          <w:szCs w:val="24"/>
        </w:rPr>
        <w:t xml:space="preserve"> и рекомендации ОО округа.</w:t>
      </w:r>
    </w:p>
    <w:p w:rsidR="00B870B0" w:rsidRDefault="00B870B0" w:rsidP="00B870B0">
      <w:pPr>
        <w:pStyle w:val="a3"/>
        <w:ind w:left="0"/>
        <w:jc w:val="center"/>
        <w:rPr>
          <w:rStyle w:val="a5"/>
          <w:rFonts w:ascii="Times New Roman" w:hAnsi="Times New Roman"/>
        </w:rPr>
      </w:pPr>
    </w:p>
    <w:p w:rsidR="00950375" w:rsidRPr="00390CAE" w:rsidRDefault="00950375" w:rsidP="00950375">
      <w:pPr>
        <w:pStyle w:val="a3"/>
        <w:ind w:left="0"/>
        <w:jc w:val="center"/>
        <w:rPr>
          <w:rFonts w:ascii="Times New Roman" w:hAnsi="Times New Roman"/>
          <w:b/>
          <w:bCs/>
          <w:sz w:val="24"/>
          <w:szCs w:val="24"/>
        </w:rPr>
      </w:pPr>
      <w:r w:rsidRPr="00390CAE">
        <w:rPr>
          <w:rStyle w:val="a5"/>
          <w:rFonts w:ascii="Times New Roman" w:hAnsi="Times New Roman"/>
          <w:sz w:val="24"/>
          <w:szCs w:val="24"/>
        </w:rPr>
        <w:t xml:space="preserve">Глава 1. </w:t>
      </w:r>
      <w:r w:rsidRPr="00390CAE">
        <w:rPr>
          <w:rFonts w:ascii="Times New Roman" w:hAnsi="Times New Roman"/>
          <w:b/>
          <w:bCs/>
          <w:sz w:val="24"/>
          <w:szCs w:val="24"/>
        </w:rPr>
        <w:t>Основные результаты ГИА-11 в Северо-Восточном образовательном округе</w:t>
      </w:r>
    </w:p>
    <w:p w:rsidR="00950375" w:rsidRPr="00390CAE" w:rsidRDefault="00950375" w:rsidP="00950375">
      <w:pPr>
        <w:jc w:val="center"/>
        <w:rPr>
          <w:rFonts w:eastAsia="Times New Roman"/>
          <w:b/>
          <w:bCs/>
          <w:color w:val="000000"/>
        </w:rPr>
      </w:pPr>
      <w:r w:rsidRPr="00390CAE">
        <w:rPr>
          <w:rFonts w:eastAsia="Times New Roman"/>
          <w:b/>
          <w:bCs/>
          <w:color w:val="000000"/>
        </w:rPr>
        <w:t>Результаты выпускников текущего года, сдававших ГИА в форме ЕГЭ</w:t>
      </w:r>
    </w:p>
    <w:p w:rsidR="00950375" w:rsidRPr="00390CAE" w:rsidRDefault="00950375" w:rsidP="00950375">
      <w:pPr>
        <w:jc w:val="center"/>
        <w:rPr>
          <w:b/>
        </w:rPr>
      </w:pPr>
    </w:p>
    <w:p w:rsidR="00950375" w:rsidRPr="00390CAE" w:rsidRDefault="00950375" w:rsidP="00950375">
      <w:pPr>
        <w:ind w:left="568" w:hanging="568"/>
        <w:jc w:val="both"/>
        <w:rPr>
          <w:b/>
        </w:rPr>
      </w:pPr>
      <w:r w:rsidRPr="00390CAE">
        <w:rPr>
          <w:b/>
        </w:rPr>
        <w:t>1.1. Количество участников ЕГЭ по учебному предмету (</w:t>
      </w:r>
      <w:proofErr w:type="gramStart"/>
      <w:r w:rsidRPr="00390CAE">
        <w:rPr>
          <w:b/>
        </w:rPr>
        <w:t>за</w:t>
      </w:r>
      <w:proofErr w:type="gramEnd"/>
      <w:r w:rsidRPr="00390CAE">
        <w:rPr>
          <w:b/>
        </w:rPr>
        <w:t xml:space="preserve"> последние 3 года)</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602"/>
        <w:gridCol w:w="1597"/>
        <w:gridCol w:w="1595"/>
        <w:gridCol w:w="1595"/>
        <w:gridCol w:w="1793"/>
      </w:tblGrid>
      <w:tr w:rsidR="00451491" w:rsidRPr="00E2039C" w:rsidTr="00F0295F">
        <w:tc>
          <w:tcPr>
            <w:tcW w:w="1634" w:type="pct"/>
            <w:gridSpan w:val="2"/>
          </w:tcPr>
          <w:p w:rsidR="00451491" w:rsidRPr="00E2039C" w:rsidRDefault="00451491" w:rsidP="00B81161">
            <w:pPr>
              <w:tabs>
                <w:tab w:val="left" w:pos="10320"/>
              </w:tabs>
              <w:jc w:val="center"/>
              <w:rPr>
                <w:b/>
                <w:noProof/>
              </w:rPr>
            </w:pPr>
            <w:r w:rsidRPr="00E2039C">
              <w:rPr>
                <w:b/>
                <w:noProof/>
              </w:rPr>
              <w:t>201</w:t>
            </w:r>
            <w:r w:rsidR="00F0295F">
              <w:rPr>
                <w:b/>
                <w:noProof/>
              </w:rPr>
              <w:t>9</w:t>
            </w:r>
          </w:p>
        </w:tc>
        <w:tc>
          <w:tcPr>
            <w:tcW w:w="1633" w:type="pct"/>
            <w:gridSpan w:val="2"/>
          </w:tcPr>
          <w:p w:rsidR="00451491" w:rsidRPr="00E2039C" w:rsidRDefault="00F0295F" w:rsidP="00B81161">
            <w:pPr>
              <w:tabs>
                <w:tab w:val="left" w:pos="10320"/>
              </w:tabs>
              <w:jc w:val="center"/>
              <w:rPr>
                <w:b/>
                <w:noProof/>
              </w:rPr>
            </w:pPr>
            <w:r>
              <w:rPr>
                <w:b/>
                <w:noProof/>
              </w:rPr>
              <w:t>2020</w:t>
            </w:r>
          </w:p>
        </w:tc>
        <w:tc>
          <w:tcPr>
            <w:tcW w:w="1734" w:type="pct"/>
            <w:gridSpan w:val="2"/>
          </w:tcPr>
          <w:p w:rsidR="00451491" w:rsidRPr="00E2039C" w:rsidRDefault="00451491" w:rsidP="00B81161">
            <w:pPr>
              <w:tabs>
                <w:tab w:val="left" w:pos="10320"/>
              </w:tabs>
              <w:jc w:val="center"/>
              <w:rPr>
                <w:b/>
                <w:noProof/>
              </w:rPr>
            </w:pPr>
            <w:r w:rsidRPr="00E2039C">
              <w:rPr>
                <w:b/>
                <w:noProof/>
              </w:rPr>
              <w:t>20</w:t>
            </w:r>
            <w:r w:rsidR="00F0295F">
              <w:rPr>
                <w:b/>
                <w:noProof/>
              </w:rPr>
              <w:t>21</w:t>
            </w:r>
          </w:p>
        </w:tc>
      </w:tr>
      <w:tr w:rsidR="00451491" w:rsidRPr="00E2039C" w:rsidTr="00F0295F">
        <w:tc>
          <w:tcPr>
            <w:tcW w:w="815" w:type="pct"/>
            <w:vAlign w:val="center"/>
          </w:tcPr>
          <w:p w:rsidR="00451491" w:rsidRPr="00E2039C" w:rsidRDefault="00451491" w:rsidP="00B81161">
            <w:pPr>
              <w:tabs>
                <w:tab w:val="left" w:pos="10320"/>
              </w:tabs>
              <w:jc w:val="center"/>
              <w:rPr>
                <w:noProof/>
              </w:rPr>
            </w:pPr>
            <w:r w:rsidRPr="00E2039C">
              <w:rPr>
                <w:noProof/>
              </w:rPr>
              <w:t>чел.</w:t>
            </w:r>
          </w:p>
        </w:tc>
        <w:tc>
          <w:tcPr>
            <w:tcW w:w="818" w:type="pct"/>
            <w:vAlign w:val="center"/>
          </w:tcPr>
          <w:p w:rsidR="00451491" w:rsidRPr="00E2039C" w:rsidRDefault="00451491" w:rsidP="00B81161">
            <w:pPr>
              <w:tabs>
                <w:tab w:val="left" w:pos="10320"/>
              </w:tabs>
              <w:jc w:val="center"/>
              <w:rPr>
                <w:noProof/>
              </w:rPr>
            </w:pPr>
            <w:r w:rsidRPr="00E2039C">
              <w:rPr>
                <w:noProof/>
              </w:rPr>
              <w:t>% от общего числа участников</w:t>
            </w:r>
          </w:p>
        </w:tc>
        <w:tc>
          <w:tcPr>
            <w:tcW w:w="817" w:type="pct"/>
            <w:vAlign w:val="center"/>
          </w:tcPr>
          <w:p w:rsidR="00451491" w:rsidRPr="00E2039C" w:rsidRDefault="00451491" w:rsidP="00B81161">
            <w:pPr>
              <w:tabs>
                <w:tab w:val="left" w:pos="10320"/>
              </w:tabs>
              <w:jc w:val="center"/>
              <w:rPr>
                <w:noProof/>
              </w:rPr>
            </w:pPr>
            <w:r w:rsidRPr="00E2039C">
              <w:rPr>
                <w:noProof/>
              </w:rPr>
              <w:t>чел.</w:t>
            </w:r>
          </w:p>
        </w:tc>
        <w:tc>
          <w:tcPr>
            <w:tcW w:w="816" w:type="pct"/>
            <w:vAlign w:val="center"/>
          </w:tcPr>
          <w:p w:rsidR="00451491" w:rsidRPr="00E2039C" w:rsidRDefault="00451491" w:rsidP="00B81161">
            <w:pPr>
              <w:tabs>
                <w:tab w:val="left" w:pos="10320"/>
              </w:tabs>
              <w:jc w:val="center"/>
              <w:rPr>
                <w:noProof/>
              </w:rPr>
            </w:pPr>
            <w:r w:rsidRPr="00E2039C">
              <w:rPr>
                <w:noProof/>
              </w:rPr>
              <w:t>% от общего числа участников</w:t>
            </w:r>
          </w:p>
        </w:tc>
        <w:tc>
          <w:tcPr>
            <w:tcW w:w="816" w:type="pct"/>
            <w:vAlign w:val="center"/>
          </w:tcPr>
          <w:p w:rsidR="00451491" w:rsidRPr="00E2039C" w:rsidRDefault="00451491" w:rsidP="00B81161">
            <w:pPr>
              <w:tabs>
                <w:tab w:val="left" w:pos="10320"/>
              </w:tabs>
              <w:jc w:val="center"/>
              <w:rPr>
                <w:noProof/>
              </w:rPr>
            </w:pPr>
            <w:r w:rsidRPr="00E2039C">
              <w:rPr>
                <w:noProof/>
              </w:rPr>
              <w:t>чел.</w:t>
            </w:r>
          </w:p>
        </w:tc>
        <w:tc>
          <w:tcPr>
            <w:tcW w:w="918" w:type="pct"/>
            <w:vAlign w:val="center"/>
          </w:tcPr>
          <w:p w:rsidR="00451491" w:rsidRPr="00E2039C" w:rsidRDefault="00451491" w:rsidP="00B81161">
            <w:pPr>
              <w:tabs>
                <w:tab w:val="left" w:pos="10320"/>
              </w:tabs>
              <w:jc w:val="center"/>
              <w:rPr>
                <w:noProof/>
              </w:rPr>
            </w:pPr>
            <w:r w:rsidRPr="00E2039C">
              <w:rPr>
                <w:noProof/>
              </w:rPr>
              <w:t>% от общего числа участников</w:t>
            </w:r>
          </w:p>
        </w:tc>
      </w:tr>
      <w:tr w:rsidR="00F0295F" w:rsidRPr="00E2039C" w:rsidTr="00F0295F">
        <w:tc>
          <w:tcPr>
            <w:tcW w:w="815" w:type="pct"/>
            <w:vAlign w:val="bottom"/>
          </w:tcPr>
          <w:p w:rsidR="00F0295F" w:rsidRPr="00E2039C" w:rsidRDefault="00F0295F" w:rsidP="00471BF4">
            <w:pPr>
              <w:jc w:val="center"/>
            </w:pPr>
            <w:r>
              <w:t>44</w:t>
            </w:r>
          </w:p>
        </w:tc>
        <w:tc>
          <w:tcPr>
            <w:tcW w:w="818" w:type="pct"/>
            <w:vAlign w:val="bottom"/>
          </w:tcPr>
          <w:p w:rsidR="00F0295F" w:rsidRPr="00E2039C" w:rsidRDefault="00F0295F" w:rsidP="00471BF4">
            <w:pPr>
              <w:jc w:val="center"/>
            </w:pPr>
            <w:r>
              <w:t>12,2 %</w:t>
            </w:r>
          </w:p>
        </w:tc>
        <w:tc>
          <w:tcPr>
            <w:tcW w:w="817" w:type="pct"/>
            <w:vAlign w:val="bottom"/>
          </w:tcPr>
          <w:p w:rsidR="00F0295F" w:rsidRPr="00E2039C" w:rsidRDefault="00F0295F" w:rsidP="00471BF4">
            <w:pPr>
              <w:jc w:val="center"/>
            </w:pPr>
            <w:r>
              <w:t>44</w:t>
            </w:r>
          </w:p>
        </w:tc>
        <w:tc>
          <w:tcPr>
            <w:tcW w:w="816" w:type="pct"/>
            <w:vAlign w:val="bottom"/>
          </w:tcPr>
          <w:p w:rsidR="00F0295F" w:rsidRPr="00E2039C" w:rsidRDefault="00F0295F" w:rsidP="00471BF4">
            <w:pPr>
              <w:jc w:val="center"/>
            </w:pPr>
            <w:r>
              <w:t>12,3 %</w:t>
            </w:r>
          </w:p>
        </w:tc>
        <w:tc>
          <w:tcPr>
            <w:tcW w:w="816" w:type="pct"/>
            <w:vAlign w:val="bottom"/>
          </w:tcPr>
          <w:p w:rsidR="00F0295F" w:rsidRPr="00E2039C" w:rsidRDefault="00F0295F" w:rsidP="00B81161">
            <w:pPr>
              <w:jc w:val="center"/>
            </w:pPr>
            <w:r>
              <w:t>40</w:t>
            </w:r>
          </w:p>
        </w:tc>
        <w:tc>
          <w:tcPr>
            <w:tcW w:w="918" w:type="pct"/>
            <w:vAlign w:val="bottom"/>
          </w:tcPr>
          <w:p w:rsidR="00F0295F" w:rsidRPr="00E2039C" w:rsidRDefault="00F0295F" w:rsidP="00B81161">
            <w:pPr>
              <w:jc w:val="center"/>
            </w:pPr>
            <w:r>
              <w:t>11,8 %</w:t>
            </w:r>
          </w:p>
        </w:tc>
      </w:tr>
    </w:tbl>
    <w:p w:rsidR="00451491" w:rsidRPr="00E2039C" w:rsidRDefault="00451491" w:rsidP="00451491">
      <w:pPr>
        <w:pStyle w:val="a3"/>
        <w:spacing w:after="0" w:line="240" w:lineRule="auto"/>
        <w:ind w:left="1080"/>
        <w:rPr>
          <w:rFonts w:ascii="Times New Roman" w:hAnsi="Times New Roman"/>
          <w:sz w:val="24"/>
          <w:szCs w:val="24"/>
        </w:rPr>
      </w:pPr>
    </w:p>
    <w:p w:rsidR="00AC75FB" w:rsidRDefault="00AC75FB" w:rsidP="00451491">
      <w:pPr>
        <w:ind w:left="568" w:hanging="568"/>
        <w:rPr>
          <w:b/>
        </w:rPr>
      </w:pPr>
    </w:p>
    <w:p w:rsidR="00451491" w:rsidRPr="00AC75FB" w:rsidRDefault="00451491" w:rsidP="00451491">
      <w:pPr>
        <w:ind w:left="568" w:hanging="568"/>
        <w:rPr>
          <w:b/>
        </w:rPr>
      </w:pPr>
      <w:r w:rsidRPr="00AC75FB">
        <w:rPr>
          <w:b/>
        </w:rPr>
        <w:t>1.2. Процентное соотношение юношей и девушек, участвующих в ЕГЭ</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688"/>
        <w:gridCol w:w="2067"/>
        <w:gridCol w:w="690"/>
        <w:gridCol w:w="2065"/>
        <w:gridCol w:w="688"/>
        <w:gridCol w:w="2065"/>
      </w:tblGrid>
      <w:tr w:rsidR="00451491" w:rsidRPr="00E2039C" w:rsidTr="00DF6C13">
        <w:tc>
          <w:tcPr>
            <w:tcW w:w="774" w:type="pct"/>
            <w:vMerge w:val="restart"/>
            <w:vAlign w:val="center"/>
          </w:tcPr>
          <w:p w:rsidR="00451491" w:rsidRPr="00E2039C" w:rsidRDefault="00451491" w:rsidP="00B81161">
            <w:pPr>
              <w:tabs>
                <w:tab w:val="left" w:pos="10320"/>
              </w:tabs>
              <w:jc w:val="center"/>
              <w:rPr>
                <w:b/>
                <w:noProof/>
              </w:rPr>
            </w:pPr>
            <w:r>
              <w:rPr>
                <w:b/>
                <w:noProof/>
              </w:rPr>
              <w:t>Пол</w:t>
            </w:r>
          </w:p>
        </w:tc>
        <w:tc>
          <w:tcPr>
            <w:tcW w:w="1409" w:type="pct"/>
            <w:gridSpan w:val="2"/>
          </w:tcPr>
          <w:p w:rsidR="00451491" w:rsidRPr="00E2039C" w:rsidRDefault="00451491" w:rsidP="00B81161">
            <w:pPr>
              <w:tabs>
                <w:tab w:val="left" w:pos="10320"/>
              </w:tabs>
              <w:jc w:val="center"/>
              <w:rPr>
                <w:b/>
                <w:noProof/>
              </w:rPr>
            </w:pPr>
            <w:r w:rsidRPr="00E2039C">
              <w:rPr>
                <w:b/>
                <w:noProof/>
              </w:rPr>
              <w:t>201</w:t>
            </w:r>
            <w:r w:rsidR="00F0295F">
              <w:rPr>
                <w:b/>
                <w:noProof/>
              </w:rPr>
              <w:t>9</w:t>
            </w:r>
          </w:p>
        </w:tc>
        <w:tc>
          <w:tcPr>
            <w:tcW w:w="1409" w:type="pct"/>
            <w:gridSpan w:val="2"/>
          </w:tcPr>
          <w:p w:rsidR="00451491" w:rsidRPr="00E2039C" w:rsidRDefault="00F0295F" w:rsidP="00B81161">
            <w:pPr>
              <w:tabs>
                <w:tab w:val="left" w:pos="10320"/>
              </w:tabs>
              <w:jc w:val="center"/>
              <w:rPr>
                <w:b/>
                <w:noProof/>
              </w:rPr>
            </w:pPr>
            <w:r>
              <w:rPr>
                <w:b/>
                <w:noProof/>
              </w:rPr>
              <w:t>2020</w:t>
            </w:r>
          </w:p>
        </w:tc>
        <w:tc>
          <w:tcPr>
            <w:tcW w:w="1408" w:type="pct"/>
            <w:gridSpan w:val="2"/>
          </w:tcPr>
          <w:p w:rsidR="00451491" w:rsidRPr="00E2039C" w:rsidRDefault="00451491" w:rsidP="00B81161">
            <w:pPr>
              <w:tabs>
                <w:tab w:val="left" w:pos="10320"/>
              </w:tabs>
              <w:jc w:val="center"/>
              <w:rPr>
                <w:b/>
                <w:noProof/>
              </w:rPr>
            </w:pPr>
            <w:r w:rsidRPr="00E2039C">
              <w:rPr>
                <w:b/>
                <w:noProof/>
              </w:rPr>
              <w:t>20</w:t>
            </w:r>
            <w:r w:rsidR="00F0295F">
              <w:rPr>
                <w:b/>
                <w:noProof/>
              </w:rPr>
              <w:t>21</w:t>
            </w:r>
          </w:p>
        </w:tc>
      </w:tr>
      <w:tr w:rsidR="00451491" w:rsidRPr="00E2039C" w:rsidTr="00DF6C13">
        <w:tc>
          <w:tcPr>
            <w:tcW w:w="774" w:type="pct"/>
            <w:vMerge/>
          </w:tcPr>
          <w:p w:rsidR="00451491" w:rsidRPr="00E2039C" w:rsidRDefault="00451491" w:rsidP="00B81161">
            <w:pPr>
              <w:tabs>
                <w:tab w:val="left" w:pos="10320"/>
              </w:tabs>
              <w:rPr>
                <w:b/>
                <w:noProof/>
              </w:rPr>
            </w:pPr>
          </w:p>
        </w:tc>
        <w:tc>
          <w:tcPr>
            <w:tcW w:w="352" w:type="pct"/>
            <w:vAlign w:val="center"/>
          </w:tcPr>
          <w:p w:rsidR="00451491" w:rsidRPr="00E2039C" w:rsidRDefault="00451491" w:rsidP="00B81161">
            <w:pPr>
              <w:tabs>
                <w:tab w:val="left" w:pos="10320"/>
              </w:tabs>
              <w:jc w:val="center"/>
              <w:rPr>
                <w:noProof/>
              </w:rPr>
            </w:pPr>
            <w:r w:rsidRPr="00E2039C">
              <w:rPr>
                <w:noProof/>
              </w:rPr>
              <w:t>чел.</w:t>
            </w:r>
          </w:p>
        </w:tc>
        <w:tc>
          <w:tcPr>
            <w:tcW w:w="1057" w:type="pct"/>
            <w:vAlign w:val="center"/>
          </w:tcPr>
          <w:p w:rsidR="00451491" w:rsidRPr="00E2039C" w:rsidRDefault="00451491" w:rsidP="00B81161">
            <w:pPr>
              <w:tabs>
                <w:tab w:val="left" w:pos="10320"/>
              </w:tabs>
              <w:jc w:val="center"/>
              <w:rPr>
                <w:noProof/>
              </w:rPr>
            </w:pPr>
            <w:r w:rsidRPr="00E2039C">
              <w:rPr>
                <w:noProof/>
              </w:rPr>
              <w:t>% от общего числа участников</w:t>
            </w:r>
          </w:p>
        </w:tc>
        <w:tc>
          <w:tcPr>
            <w:tcW w:w="353" w:type="pct"/>
            <w:vAlign w:val="center"/>
          </w:tcPr>
          <w:p w:rsidR="00451491" w:rsidRPr="00E2039C" w:rsidRDefault="00451491" w:rsidP="00B81161">
            <w:pPr>
              <w:tabs>
                <w:tab w:val="left" w:pos="10320"/>
              </w:tabs>
              <w:jc w:val="center"/>
              <w:rPr>
                <w:noProof/>
              </w:rPr>
            </w:pPr>
            <w:r w:rsidRPr="00E2039C">
              <w:rPr>
                <w:noProof/>
              </w:rPr>
              <w:t>чел.</w:t>
            </w:r>
          </w:p>
        </w:tc>
        <w:tc>
          <w:tcPr>
            <w:tcW w:w="1056" w:type="pct"/>
            <w:vAlign w:val="center"/>
          </w:tcPr>
          <w:p w:rsidR="00451491" w:rsidRPr="00E2039C" w:rsidRDefault="00451491" w:rsidP="00B81161">
            <w:pPr>
              <w:tabs>
                <w:tab w:val="left" w:pos="10320"/>
              </w:tabs>
              <w:jc w:val="center"/>
              <w:rPr>
                <w:noProof/>
              </w:rPr>
            </w:pPr>
            <w:r w:rsidRPr="00E2039C">
              <w:rPr>
                <w:noProof/>
              </w:rPr>
              <w:t>% от общего числа участников</w:t>
            </w:r>
          </w:p>
        </w:tc>
        <w:tc>
          <w:tcPr>
            <w:tcW w:w="352" w:type="pct"/>
            <w:vAlign w:val="center"/>
          </w:tcPr>
          <w:p w:rsidR="00451491" w:rsidRPr="00E2039C" w:rsidRDefault="00451491" w:rsidP="00B81161">
            <w:pPr>
              <w:tabs>
                <w:tab w:val="left" w:pos="10320"/>
              </w:tabs>
              <w:jc w:val="center"/>
              <w:rPr>
                <w:noProof/>
              </w:rPr>
            </w:pPr>
            <w:r w:rsidRPr="00E2039C">
              <w:rPr>
                <w:noProof/>
              </w:rPr>
              <w:t>чел.</w:t>
            </w:r>
          </w:p>
        </w:tc>
        <w:tc>
          <w:tcPr>
            <w:tcW w:w="1056" w:type="pct"/>
            <w:vAlign w:val="center"/>
          </w:tcPr>
          <w:p w:rsidR="00451491" w:rsidRPr="00E2039C" w:rsidRDefault="00451491" w:rsidP="00B81161">
            <w:pPr>
              <w:tabs>
                <w:tab w:val="left" w:pos="10320"/>
              </w:tabs>
              <w:jc w:val="center"/>
              <w:rPr>
                <w:noProof/>
              </w:rPr>
            </w:pPr>
            <w:r w:rsidRPr="00E2039C">
              <w:rPr>
                <w:noProof/>
              </w:rPr>
              <w:t>% от общего числа участников</w:t>
            </w:r>
          </w:p>
        </w:tc>
      </w:tr>
      <w:tr w:rsidR="00F0295F" w:rsidRPr="00E2039C" w:rsidTr="00471BF4">
        <w:tc>
          <w:tcPr>
            <w:tcW w:w="774" w:type="pct"/>
            <w:vAlign w:val="center"/>
          </w:tcPr>
          <w:p w:rsidR="00F0295F" w:rsidRPr="00E2039C" w:rsidRDefault="00F0295F" w:rsidP="00B81161">
            <w:pPr>
              <w:tabs>
                <w:tab w:val="left" w:pos="10320"/>
              </w:tabs>
            </w:pPr>
            <w:r>
              <w:t>Женский</w:t>
            </w:r>
          </w:p>
        </w:tc>
        <w:tc>
          <w:tcPr>
            <w:tcW w:w="352" w:type="pct"/>
            <w:vAlign w:val="bottom"/>
          </w:tcPr>
          <w:p w:rsidR="00F0295F" w:rsidRPr="00E2039C" w:rsidRDefault="00F0295F" w:rsidP="00471BF4">
            <w:pPr>
              <w:jc w:val="center"/>
            </w:pPr>
            <w:r>
              <w:t>25</w:t>
            </w:r>
          </w:p>
        </w:tc>
        <w:tc>
          <w:tcPr>
            <w:tcW w:w="1057" w:type="pct"/>
            <w:vAlign w:val="bottom"/>
          </w:tcPr>
          <w:p w:rsidR="00F0295F" w:rsidRPr="00E2039C" w:rsidRDefault="00F0295F" w:rsidP="00471BF4">
            <w:pPr>
              <w:jc w:val="center"/>
            </w:pPr>
            <w:r>
              <w:t>56,8 %</w:t>
            </w:r>
          </w:p>
        </w:tc>
        <w:tc>
          <w:tcPr>
            <w:tcW w:w="353" w:type="pct"/>
            <w:vAlign w:val="bottom"/>
          </w:tcPr>
          <w:p w:rsidR="00F0295F" w:rsidRPr="00E2039C" w:rsidRDefault="00F0295F" w:rsidP="00471BF4">
            <w:pPr>
              <w:jc w:val="center"/>
            </w:pPr>
            <w:r>
              <w:t>35</w:t>
            </w:r>
          </w:p>
        </w:tc>
        <w:tc>
          <w:tcPr>
            <w:tcW w:w="1056" w:type="pct"/>
            <w:vAlign w:val="bottom"/>
          </w:tcPr>
          <w:p w:rsidR="00F0295F" w:rsidRPr="00E2039C" w:rsidRDefault="00F0295F" w:rsidP="00471BF4">
            <w:pPr>
              <w:jc w:val="center"/>
            </w:pPr>
            <w:r>
              <w:t>79,5 %</w:t>
            </w:r>
          </w:p>
        </w:tc>
        <w:tc>
          <w:tcPr>
            <w:tcW w:w="352" w:type="pct"/>
            <w:vAlign w:val="bottom"/>
          </w:tcPr>
          <w:p w:rsidR="00F0295F" w:rsidRPr="00E2039C" w:rsidRDefault="00F0295F" w:rsidP="00B81161">
            <w:pPr>
              <w:jc w:val="center"/>
            </w:pPr>
            <w:r>
              <w:t>25</w:t>
            </w:r>
          </w:p>
        </w:tc>
        <w:tc>
          <w:tcPr>
            <w:tcW w:w="1056" w:type="pct"/>
            <w:vAlign w:val="bottom"/>
          </w:tcPr>
          <w:p w:rsidR="00F0295F" w:rsidRPr="00E2039C" w:rsidRDefault="00F0295F" w:rsidP="00B81161">
            <w:pPr>
              <w:jc w:val="center"/>
            </w:pPr>
            <w:r>
              <w:t>62,5 %</w:t>
            </w:r>
          </w:p>
        </w:tc>
      </w:tr>
      <w:tr w:rsidR="00F0295F" w:rsidRPr="00E2039C" w:rsidTr="00471BF4">
        <w:tc>
          <w:tcPr>
            <w:tcW w:w="774" w:type="pct"/>
            <w:tcBorders>
              <w:top w:val="single" w:sz="4" w:space="0" w:color="auto"/>
              <w:left w:val="single" w:sz="4" w:space="0" w:color="auto"/>
              <w:bottom w:val="single" w:sz="4" w:space="0" w:color="auto"/>
              <w:right w:val="single" w:sz="4" w:space="0" w:color="auto"/>
            </w:tcBorders>
            <w:vAlign w:val="center"/>
          </w:tcPr>
          <w:p w:rsidR="00F0295F" w:rsidRPr="00E2039C" w:rsidRDefault="00F0295F" w:rsidP="00B81161">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F0295F" w:rsidRPr="00E2039C" w:rsidRDefault="00F0295F" w:rsidP="00471BF4">
            <w:pPr>
              <w:jc w:val="center"/>
            </w:pPr>
            <w:r>
              <w:t>19</w:t>
            </w:r>
          </w:p>
        </w:tc>
        <w:tc>
          <w:tcPr>
            <w:tcW w:w="1057" w:type="pct"/>
            <w:tcBorders>
              <w:top w:val="single" w:sz="4" w:space="0" w:color="auto"/>
              <w:left w:val="single" w:sz="4" w:space="0" w:color="auto"/>
              <w:bottom w:val="single" w:sz="4" w:space="0" w:color="auto"/>
              <w:right w:val="single" w:sz="4" w:space="0" w:color="auto"/>
            </w:tcBorders>
            <w:vAlign w:val="bottom"/>
          </w:tcPr>
          <w:p w:rsidR="00F0295F" w:rsidRPr="00E2039C" w:rsidRDefault="00F0295F" w:rsidP="00471BF4">
            <w:pPr>
              <w:jc w:val="center"/>
            </w:pPr>
            <w:r>
              <w:t>43,2 %</w:t>
            </w:r>
          </w:p>
        </w:tc>
        <w:tc>
          <w:tcPr>
            <w:tcW w:w="353" w:type="pct"/>
            <w:tcBorders>
              <w:top w:val="single" w:sz="4" w:space="0" w:color="auto"/>
              <w:left w:val="single" w:sz="4" w:space="0" w:color="auto"/>
              <w:bottom w:val="single" w:sz="4" w:space="0" w:color="auto"/>
              <w:right w:val="single" w:sz="4" w:space="0" w:color="auto"/>
            </w:tcBorders>
            <w:vAlign w:val="bottom"/>
          </w:tcPr>
          <w:p w:rsidR="00F0295F" w:rsidRPr="00E2039C" w:rsidRDefault="00F0295F" w:rsidP="00471BF4">
            <w:pPr>
              <w:jc w:val="center"/>
            </w:pPr>
            <w:r>
              <w:t>9</w:t>
            </w:r>
          </w:p>
        </w:tc>
        <w:tc>
          <w:tcPr>
            <w:tcW w:w="1056" w:type="pct"/>
            <w:tcBorders>
              <w:top w:val="single" w:sz="4" w:space="0" w:color="auto"/>
              <w:left w:val="single" w:sz="4" w:space="0" w:color="auto"/>
              <w:bottom w:val="single" w:sz="4" w:space="0" w:color="auto"/>
              <w:right w:val="single" w:sz="4" w:space="0" w:color="auto"/>
            </w:tcBorders>
            <w:vAlign w:val="bottom"/>
          </w:tcPr>
          <w:p w:rsidR="00F0295F" w:rsidRPr="00E2039C" w:rsidRDefault="00F0295F" w:rsidP="00471BF4">
            <w:pPr>
              <w:jc w:val="center"/>
            </w:pPr>
            <w:r>
              <w:t>20,5 %</w:t>
            </w:r>
          </w:p>
        </w:tc>
        <w:tc>
          <w:tcPr>
            <w:tcW w:w="352" w:type="pct"/>
            <w:tcBorders>
              <w:top w:val="single" w:sz="4" w:space="0" w:color="auto"/>
              <w:left w:val="single" w:sz="4" w:space="0" w:color="auto"/>
              <w:bottom w:val="single" w:sz="4" w:space="0" w:color="auto"/>
              <w:right w:val="single" w:sz="4" w:space="0" w:color="auto"/>
            </w:tcBorders>
            <w:vAlign w:val="bottom"/>
          </w:tcPr>
          <w:p w:rsidR="00F0295F" w:rsidRPr="00E2039C" w:rsidRDefault="00F0295F" w:rsidP="00B81161">
            <w:pPr>
              <w:jc w:val="center"/>
            </w:pPr>
            <w:r>
              <w:t>15</w:t>
            </w:r>
          </w:p>
        </w:tc>
        <w:tc>
          <w:tcPr>
            <w:tcW w:w="1056" w:type="pct"/>
            <w:tcBorders>
              <w:top w:val="single" w:sz="4" w:space="0" w:color="auto"/>
              <w:left w:val="single" w:sz="4" w:space="0" w:color="auto"/>
              <w:bottom w:val="single" w:sz="4" w:space="0" w:color="auto"/>
              <w:right w:val="single" w:sz="4" w:space="0" w:color="auto"/>
            </w:tcBorders>
            <w:vAlign w:val="bottom"/>
          </w:tcPr>
          <w:p w:rsidR="00F0295F" w:rsidRPr="00E2039C" w:rsidRDefault="00F0295F" w:rsidP="00B81161">
            <w:pPr>
              <w:jc w:val="center"/>
            </w:pPr>
            <w:r>
              <w:t>37,5 %</w:t>
            </w:r>
          </w:p>
        </w:tc>
      </w:tr>
    </w:tbl>
    <w:p w:rsidR="00451491" w:rsidRPr="00E2039C" w:rsidRDefault="00451491" w:rsidP="00451491">
      <w:pPr>
        <w:ind w:left="568" w:hanging="568"/>
      </w:pPr>
    </w:p>
    <w:p w:rsidR="00C35C64" w:rsidRDefault="00C35C64" w:rsidP="00451491">
      <w:pPr>
        <w:pStyle w:val="a3"/>
        <w:spacing w:after="0" w:line="240" w:lineRule="auto"/>
        <w:ind w:left="567" w:hanging="568"/>
        <w:rPr>
          <w:rFonts w:ascii="Times New Roman" w:eastAsia="Times New Roman" w:hAnsi="Times New Roman"/>
          <w:b/>
          <w:sz w:val="24"/>
          <w:szCs w:val="24"/>
          <w:lang w:eastAsia="ru-RU"/>
        </w:rPr>
        <w:sectPr w:rsidR="00C35C64" w:rsidSect="00DC0004">
          <w:pgSz w:w="11906" w:h="16838"/>
          <w:pgMar w:top="1134" w:right="850" w:bottom="709" w:left="1701" w:header="708" w:footer="708" w:gutter="0"/>
          <w:cols w:space="708"/>
          <w:docGrid w:linePitch="360"/>
        </w:sectPr>
      </w:pPr>
    </w:p>
    <w:p w:rsidR="00451491" w:rsidRPr="00AC75FB" w:rsidRDefault="00451491" w:rsidP="00451491">
      <w:pPr>
        <w:pStyle w:val="a3"/>
        <w:spacing w:after="0" w:line="240" w:lineRule="auto"/>
        <w:ind w:left="567" w:hanging="568"/>
        <w:rPr>
          <w:rFonts w:ascii="Times New Roman" w:eastAsia="Times New Roman" w:hAnsi="Times New Roman"/>
          <w:b/>
          <w:sz w:val="24"/>
          <w:szCs w:val="24"/>
          <w:lang w:eastAsia="ru-RU"/>
        </w:rPr>
      </w:pPr>
      <w:r w:rsidRPr="00AC75FB">
        <w:rPr>
          <w:rFonts w:ascii="Times New Roman" w:eastAsia="Times New Roman" w:hAnsi="Times New Roman"/>
          <w:b/>
          <w:sz w:val="24"/>
          <w:szCs w:val="24"/>
          <w:lang w:eastAsia="ru-RU"/>
        </w:rPr>
        <w:lastRenderedPageBreak/>
        <w:t>1.3. Количество участников ЕГЭ</w:t>
      </w:r>
      <w:r w:rsidR="00F0295F" w:rsidRPr="00AC75FB">
        <w:rPr>
          <w:rFonts w:ascii="Times New Roman" w:eastAsia="Times New Roman" w:hAnsi="Times New Roman"/>
          <w:b/>
          <w:sz w:val="24"/>
          <w:szCs w:val="24"/>
          <w:lang w:eastAsia="ru-RU"/>
        </w:rPr>
        <w:t xml:space="preserve"> - 2021</w:t>
      </w:r>
      <w:r w:rsidRPr="00AC75FB">
        <w:rPr>
          <w:rFonts w:ascii="Times New Roman" w:eastAsia="Times New Roman" w:hAnsi="Times New Roman"/>
          <w:b/>
          <w:sz w:val="24"/>
          <w:szCs w:val="24"/>
          <w:lang w:eastAsia="ru-RU"/>
        </w:rPr>
        <w:t xml:space="preserve"> в округе по категориям</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451491" w:rsidRPr="00E2039C" w:rsidTr="00B81161">
        <w:tc>
          <w:tcPr>
            <w:tcW w:w="6947" w:type="dxa"/>
          </w:tcPr>
          <w:p w:rsidR="00451491" w:rsidRPr="00E2039C" w:rsidRDefault="00451491" w:rsidP="00B81161">
            <w:pPr>
              <w:contextualSpacing/>
              <w:jc w:val="both"/>
              <w:rPr>
                <w:b/>
              </w:rPr>
            </w:pPr>
            <w:r w:rsidRPr="00E2039C">
              <w:rPr>
                <w:b/>
              </w:rPr>
              <w:t>Всего участников ЕГЭ по предмету</w:t>
            </w:r>
          </w:p>
        </w:tc>
        <w:tc>
          <w:tcPr>
            <w:tcW w:w="3118" w:type="dxa"/>
          </w:tcPr>
          <w:p w:rsidR="00451491" w:rsidRPr="00686B63" w:rsidRDefault="00F0295F" w:rsidP="00B81161">
            <w:pPr>
              <w:contextualSpacing/>
              <w:jc w:val="both"/>
              <w:rPr>
                <w:b/>
              </w:rPr>
            </w:pPr>
            <w:r>
              <w:rPr>
                <w:b/>
              </w:rPr>
              <w:t>40</w:t>
            </w:r>
          </w:p>
        </w:tc>
      </w:tr>
      <w:tr w:rsidR="00451491" w:rsidRPr="00E2039C" w:rsidTr="00B81161">
        <w:trPr>
          <w:trHeight w:val="545"/>
        </w:trPr>
        <w:tc>
          <w:tcPr>
            <w:tcW w:w="6947" w:type="dxa"/>
          </w:tcPr>
          <w:p w:rsidR="00451491" w:rsidRPr="00E2039C" w:rsidRDefault="00451491" w:rsidP="00B81161">
            <w:pPr>
              <w:contextualSpacing/>
              <w:jc w:val="both"/>
            </w:pPr>
            <w:r w:rsidRPr="00E2039C">
              <w:t>Из них:</w:t>
            </w:r>
          </w:p>
          <w:p w:rsidR="00451491" w:rsidRPr="00E2039C" w:rsidRDefault="00451491" w:rsidP="00B81161">
            <w:pPr>
              <w:jc w:val="both"/>
            </w:pPr>
            <w:r w:rsidRPr="00E2039C">
              <w:t>выпускников текущего года, обучающихся по программам СОО</w:t>
            </w:r>
          </w:p>
        </w:tc>
        <w:tc>
          <w:tcPr>
            <w:tcW w:w="3118" w:type="dxa"/>
          </w:tcPr>
          <w:p w:rsidR="00451491" w:rsidRPr="00686B63" w:rsidRDefault="00F0295F" w:rsidP="00B81161">
            <w:pPr>
              <w:contextualSpacing/>
              <w:jc w:val="both"/>
              <w:rPr>
                <w:b/>
              </w:rPr>
            </w:pPr>
            <w:r>
              <w:rPr>
                <w:b/>
              </w:rPr>
              <w:t>40</w:t>
            </w:r>
          </w:p>
        </w:tc>
      </w:tr>
      <w:tr w:rsidR="00451491" w:rsidRPr="00E2039C" w:rsidTr="00B81161">
        <w:tc>
          <w:tcPr>
            <w:tcW w:w="6947" w:type="dxa"/>
          </w:tcPr>
          <w:p w:rsidR="00451491" w:rsidRPr="00E2039C" w:rsidRDefault="00451491" w:rsidP="00B81161">
            <w:pPr>
              <w:jc w:val="both"/>
            </w:pPr>
            <w:r w:rsidRPr="00E2039C">
              <w:t>выпускников текущего года, обучающихся по программам СПО</w:t>
            </w:r>
          </w:p>
        </w:tc>
        <w:tc>
          <w:tcPr>
            <w:tcW w:w="3118" w:type="dxa"/>
          </w:tcPr>
          <w:p w:rsidR="00451491" w:rsidRPr="00E2039C" w:rsidRDefault="00451491" w:rsidP="00B81161">
            <w:pPr>
              <w:contextualSpacing/>
              <w:jc w:val="both"/>
            </w:pPr>
            <w:r>
              <w:t>0</w:t>
            </w:r>
          </w:p>
        </w:tc>
      </w:tr>
      <w:tr w:rsidR="00451491" w:rsidRPr="00E2039C" w:rsidTr="00B81161">
        <w:tc>
          <w:tcPr>
            <w:tcW w:w="6947" w:type="dxa"/>
          </w:tcPr>
          <w:p w:rsidR="00451491" w:rsidRPr="00E2039C" w:rsidRDefault="00451491" w:rsidP="00B81161">
            <w:pPr>
              <w:contextualSpacing/>
              <w:jc w:val="both"/>
            </w:pPr>
            <w:r w:rsidRPr="00E2039C">
              <w:t>выпускников прошлых лет</w:t>
            </w:r>
          </w:p>
        </w:tc>
        <w:tc>
          <w:tcPr>
            <w:tcW w:w="3118" w:type="dxa"/>
          </w:tcPr>
          <w:p w:rsidR="00451491" w:rsidRPr="00E2039C" w:rsidRDefault="00451491" w:rsidP="00B81161">
            <w:pPr>
              <w:contextualSpacing/>
              <w:jc w:val="both"/>
            </w:pPr>
            <w:r>
              <w:t>0</w:t>
            </w:r>
          </w:p>
        </w:tc>
      </w:tr>
      <w:tr w:rsidR="00451491" w:rsidRPr="00E2039C" w:rsidTr="00B81161">
        <w:tc>
          <w:tcPr>
            <w:tcW w:w="6947" w:type="dxa"/>
          </w:tcPr>
          <w:p w:rsidR="00451491" w:rsidRPr="004666DB" w:rsidRDefault="00451491" w:rsidP="00B81161">
            <w:pPr>
              <w:contextualSpacing/>
              <w:jc w:val="both"/>
            </w:pPr>
            <w:r w:rsidRPr="004666DB">
              <w:t>участников с ограниченными возможностями здоровья</w:t>
            </w:r>
          </w:p>
        </w:tc>
        <w:tc>
          <w:tcPr>
            <w:tcW w:w="3118" w:type="dxa"/>
          </w:tcPr>
          <w:p w:rsidR="00451491" w:rsidRPr="004666DB" w:rsidRDefault="004666DB" w:rsidP="00B81161">
            <w:pPr>
              <w:contextualSpacing/>
              <w:jc w:val="both"/>
            </w:pPr>
            <w:r>
              <w:t>1</w:t>
            </w:r>
          </w:p>
        </w:tc>
      </w:tr>
    </w:tbl>
    <w:p w:rsidR="00451491" w:rsidRPr="00E2039C" w:rsidRDefault="00451491" w:rsidP="00451491">
      <w:pPr>
        <w:pStyle w:val="a3"/>
        <w:spacing w:after="0" w:line="240" w:lineRule="auto"/>
        <w:ind w:left="1080"/>
        <w:rPr>
          <w:rFonts w:ascii="Times New Roman" w:hAnsi="Times New Roman"/>
          <w:sz w:val="24"/>
          <w:szCs w:val="24"/>
        </w:rPr>
      </w:pPr>
    </w:p>
    <w:p w:rsidR="00451491" w:rsidRPr="00AC75FB" w:rsidRDefault="00451491" w:rsidP="00451491">
      <w:pPr>
        <w:ind w:left="567" w:hanging="567"/>
        <w:jc w:val="both"/>
        <w:rPr>
          <w:b/>
        </w:rPr>
      </w:pPr>
      <w:r w:rsidRPr="00AC75FB">
        <w:rPr>
          <w:b/>
        </w:rPr>
        <w:t xml:space="preserve">1.4. Количество участников ЕГЭ по типам ОО </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451491" w:rsidRPr="00E2039C" w:rsidTr="00B81161">
        <w:tc>
          <w:tcPr>
            <w:tcW w:w="4679" w:type="dxa"/>
          </w:tcPr>
          <w:p w:rsidR="00451491" w:rsidRPr="00E2039C" w:rsidRDefault="00451491" w:rsidP="00B81161">
            <w:pPr>
              <w:contextualSpacing/>
              <w:jc w:val="both"/>
              <w:rPr>
                <w:b/>
              </w:rPr>
            </w:pPr>
            <w:r w:rsidRPr="00E2039C">
              <w:rPr>
                <w:b/>
              </w:rPr>
              <w:t>Всего ВТГ</w:t>
            </w:r>
          </w:p>
        </w:tc>
        <w:tc>
          <w:tcPr>
            <w:tcW w:w="5386" w:type="dxa"/>
          </w:tcPr>
          <w:p w:rsidR="00451491" w:rsidRPr="0027352C" w:rsidRDefault="00F0295F" w:rsidP="00B81161">
            <w:pPr>
              <w:contextualSpacing/>
              <w:jc w:val="both"/>
              <w:rPr>
                <w:b/>
              </w:rPr>
            </w:pPr>
            <w:r>
              <w:rPr>
                <w:b/>
              </w:rPr>
              <w:t>40</w:t>
            </w:r>
          </w:p>
        </w:tc>
      </w:tr>
      <w:tr w:rsidR="00451491" w:rsidRPr="00E2039C" w:rsidTr="00B81161">
        <w:tc>
          <w:tcPr>
            <w:tcW w:w="4679" w:type="dxa"/>
          </w:tcPr>
          <w:p w:rsidR="00451491" w:rsidRPr="00E2039C" w:rsidRDefault="00451491" w:rsidP="00B81161">
            <w:pPr>
              <w:contextualSpacing/>
              <w:jc w:val="both"/>
            </w:pPr>
            <w:r w:rsidRPr="00E2039C">
              <w:t>Из них:</w:t>
            </w:r>
          </w:p>
          <w:p w:rsidR="00451491" w:rsidRPr="00E2039C" w:rsidRDefault="00451491" w:rsidP="00B81161">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лицеев и гимназий</w:t>
            </w:r>
          </w:p>
        </w:tc>
        <w:tc>
          <w:tcPr>
            <w:tcW w:w="5386" w:type="dxa"/>
          </w:tcPr>
          <w:p w:rsidR="00451491" w:rsidRPr="00E2039C" w:rsidRDefault="00F0295F" w:rsidP="00B81161">
            <w:pPr>
              <w:contextualSpacing/>
              <w:jc w:val="both"/>
            </w:pPr>
            <w:r>
              <w:t>5</w:t>
            </w:r>
          </w:p>
        </w:tc>
      </w:tr>
      <w:tr w:rsidR="00451491" w:rsidRPr="00E2039C" w:rsidTr="00B81161">
        <w:tc>
          <w:tcPr>
            <w:tcW w:w="4679" w:type="dxa"/>
          </w:tcPr>
          <w:p w:rsidR="00451491" w:rsidRPr="00E2039C" w:rsidRDefault="00451491" w:rsidP="00B81161">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5386" w:type="dxa"/>
          </w:tcPr>
          <w:p w:rsidR="00451491" w:rsidRPr="00E2039C" w:rsidRDefault="00686B63" w:rsidP="00B81161">
            <w:pPr>
              <w:contextualSpacing/>
              <w:jc w:val="both"/>
            </w:pPr>
            <w:r>
              <w:t>3</w:t>
            </w:r>
            <w:r w:rsidR="00F0295F">
              <w:t>5</w:t>
            </w:r>
          </w:p>
        </w:tc>
      </w:tr>
    </w:tbl>
    <w:p w:rsidR="00451491" w:rsidRDefault="00451491" w:rsidP="00451491">
      <w:pPr>
        <w:ind w:left="284"/>
      </w:pPr>
    </w:p>
    <w:p w:rsidR="00451491" w:rsidRPr="00AC75FB" w:rsidRDefault="00451491" w:rsidP="00451491">
      <w:pPr>
        <w:ind w:left="567" w:hanging="567"/>
        <w:rPr>
          <w:b/>
        </w:rPr>
      </w:pPr>
      <w:r w:rsidRPr="00AC75FB">
        <w:rPr>
          <w:b/>
        </w:rPr>
        <w:t>1.5.  Количество участников ЕГЭ по предмету по АТЕ округа</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451491" w:rsidRPr="00E2039C" w:rsidTr="00B81161">
        <w:tc>
          <w:tcPr>
            <w:tcW w:w="445"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451491" w:rsidRPr="00E2039C" w:rsidRDefault="00451491" w:rsidP="00B8116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451491" w:rsidRPr="00E2039C" w:rsidRDefault="00451491" w:rsidP="00B8116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w:t>
            </w:r>
          </w:p>
        </w:tc>
      </w:tr>
      <w:tr w:rsidR="00451491" w:rsidRPr="00E2039C" w:rsidTr="00B81161">
        <w:tc>
          <w:tcPr>
            <w:tcW w:w="445" w:type="dxa"/>
          </w:tcPr>
          <w:p w:rsidR="00451491" w:rsidRPr="00E2039C" w:rsidRDefault="00451491"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2973" w:type="dxa"/>
          </w:tcPr>
          <w:p w:rsidR="00451491" w:rsidRPr="00E2039C" w:rsidRDefault="00451491" w:rsidP="00B81161">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Похвистнево</w:t>
            </w:r>
          </w:p>
        </w:tc>
        <w:tc>
          <w:tcPr>
            <w:tcW w:w="3324"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19</w:t>
            </w:r>
          </w:p>
        </w:tc>
        <w:tc>
          <w:tcPr>
            <w:tcW w:w="3323"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17,0</w:t>
            </w:r>
            <w:r w:rsidR="00686B63">
              <w:rPr>
                <w:rFonts w:ascii="Times New Roman" w:hAnsi="Times New Roman"/>
                <w:sz w:val="24"/>
                <w:szCs w:val="24"/>
              </w:rPr>
              <w:t xml:space="preserve"> %</w:t>
            </w:r>
          </w:p>
        </w:tc>
      </w:tr>
      <w:tr w:rsidR="00451491" w:rsidRPr="00E2039C" w:rsidTr="00B81161">
        <w:tc>
          <w:tcPr>
            <w:tcW w:w="445" w:type="dxa"/>
          </w:tcPr>
          <w:p w:rsidR="00451491" w:rsidRPr="00E2039C" w:rsidRDefault="00451491"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2973" w:type="dxa"/>
          </w:tcPr>
          <w:p w:rsidR="00451491" w:rsidRPr="00E2039C" w:rsidRDefault="00451491" w:rsidP="00B81161">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Исаклинский</w:t>
            </w:r>
            <w:proofErr w:type="spellEnd"/>
          </w:p>
        </w:tc>
        <w:tc>
          <w:tcPr>
            <w:tcW w:w="3324"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323"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4,9</w:t>
            </w:r>
            <w:r w:rsidR="00686B63">
              <w:rPr>
                <w:rFonts w:ascii="Times New Roman" w:hAnsi="Times New Roman"/>
                <w:sz w:val="24"/>
                <w:szCs w:val="24"/>
              </w:rPr>
              <w:t xml:space="preserve"> %</w:t>
            </w:r>
          </w:p>
        </w:tc>
      </w:tr>
      <w:tr w:rsidR="00451491" w:rsidRPr="00E2039C" w:rsidTr="00B81161">
        <w:tc>
          <w:tcPr>
            <w:tcW w:w="445" w:type="dxa"/>
          </w:tcPr>
          <w:p w:rsidR="00451491" w:rsidRPr="00E2039C" w:rsidRDefault="00451491"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2973" w:type="dxa"/>
          </w:tcPr>
          <w:p w:rsidR="00451491" w:rsidRPr="00E2039C" w:rsidRDefault="00451491" w:rsidP="00B81161">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Камышлинский</w:t>
            </w:r>
            <w:proofErr w:type="spellEnd"/>
          </w:p>
        </w:tc>
        <w:tc>
          <w:tcPr>
            <w:tcW w:w="3324"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3323"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15,6</w:t>
            </w:r>
            <w:r w:rsidR="00686B63">
              <w:rPr>
                <w:rFonts w:ascii="Times New Roman" w:hAnsi="Times New Roman"/>
                <w:sz w:val="24"/>
                <w:szCs w:val="24"/>
              </w:rPr>
              <w:t xml:space="preserve"> %</w:t>
            </w:r>
          </w:p>
        </w:tc>
      </w:tr>
      <w:tr w:rsidR="00451491" w:rsidRPr="00E2039C" w:rsidTr="00B81161">
        <w:tc>
          <w:tcPr>
            <w:tcW w:w="445" w:type="dxa"/>
          </w:tcPr>
          <w:p w:rsidR="00451491" w:rsidRPr="00E2039C" w:rsidRDefault="00451491"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2973" w:type="dxa"/>
          </w:tcPr>
          <w:p w:rsidR="00451491" w:rsidRPr="00E2039C" w:rsidRDefault="00451491" w:rsidP="00B81161">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Клявлинский</w:t>
            </w:r>
            <w:proofErr w:type="spellEnd"/>
          </w:p>
        </w:tc>
        <w:tc>
          <w:tcPr>
            <w:tcW w:w="3324"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7</w:t>
            </w:r>
          </w:p>
        </w:tc>
        <w:tc>
          <w:tcPr>
            <w:tcW w:w="3323"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16,3</w:t>
            </w:r>
            <w:r w:rsidR="00686B63">
              <w:rPr>
                <w:rFonts w:ascii="Times New Roman" w:hAnsi="Times New Roman"/>
                <w:sz w:val="24"/>
                <w:szCs w:val="24"/>
              </w:rPr>
              <w:t xml:space="preserve"> %</w:t>
            </w:r>
          </w:p>
        </w:tc>
      </w:tr>
      <w:tr w:rsidR="00451491" w:rsidRPr="00E2039C" w:rsidTr="00B81161">
        <w:tc>
          <w:tcPr>
            <w:tcW w:w="445" w:type="dxa"/>
          </w:tcPr>
          <w:p w:rsidR="00451491" w:rsidRPr="00E2039C" w:rsidRDefault="00451491"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2973" w:type="dxa"/>
          </w:tcPr>
          <w:p w:rsidR="00451491" w:rsidRPr="00E2039C" w:rsidRDefault="00451491" w:rsidP="00B81161">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Похвистневский</w:t>
            </w:r>
            <w:proofErr w:type="spellEnd"/>
          </w:p>
        </w:tc>
        <w:tc>
          <w:tcPr>
            <w:tcW w:w="3324"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6</w:t>
            </w:r>
          </w:p>
        </w:tc>
        <w:tc>
          <w:tcPr>
            <w:tcW w:w="3323" w:type="dxa"/>
          </w:tcPr>
          <w:p w:rsidR="00451491" w:rsidRPr="00E2039C" w:rsidRDefault="00F0295F"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6,6</w:t>
            </w:r>
            <w:r w:rsidR="00686B63">
              <w:rPr>
                <w:rFonts w:ascii="Times New Roman" w:hAnsi="Times New Roman"/>
                <w:sz w:val="24"/>
                <w:szCs w:val="24"/>
              </w:rPr>
              <w:t xml:space="preserve"> %</w:t>
            </w:r>
          </w:p>
        </w:tc>
      </w:tr>
      <w:tr w:rsidR="00451491" w:rsidRPr="00E2039C" w:rsidTr="00B81161">
        <w:tc>
          <w:tcPr>
            <w:tcW w:w="445" w:type="dxa"/>
          </w:tcPr>
          <w:p w:rsidR="00451491" w:rsidRPr="00E2039C" w:rsidRDefault="00451491" w:rsidP="00B81161">
            <w:pPr>
              <w:pStyle w:val="a3"/>
              <w:spacing w:after="0" w:line="240" w:lineRule="auto"/>
              <w:ind w:left="0"/>
              <w:jc w:val="both"/>
              <w:rPr>
                <w:rFonts w:ascii="Times New Roman" w:hAnsi="Times New Roman"/>
                <w:sz w:val="24"/>
                <w:szCs w:val="24"/>
              </w:rPr>
            </w:pPr>
          </w:p>
        </w:tc>
        <w:tc>
          <w:tcPr>
            <w:tcW w:w="2973" w:type="dxa"/>
          </w:tcPr>
          <w:p w:rsidR="00451491" w:rsidRPr="00F57D88" w:rsidRDefault="00451491" w:rsidP="00B81161">
            <w:pPr>
              <w:pStyle w:val="a3"/>
              <w:spacing w:after="0" w:line="240" w:lineRule="auto"/>
              <w:ind w:left="0"/>
              <w:jc w:val="both"/>
              <w:rPr>
                <w:rFonts w:ascii="Times New Roman" w:hAnsi="Times New Roman"/>
                <w:b/>
                <w:sz w:val="24"/>
                <w:szCs w:val="24"/>
              </w:rPr>
            </w:pPr>
            <w:r w:rsidRPr="00F57D88">
              <w:rPr>
                <w:rFonts w:ascii="Times New Roman" w:hAnsi="Times New Roman"/>
                <w:b/>
                <w:sz w:val="24"/>
                <w:szCs w:val="24"/>
              </w:rPr>
              <w:t xml:space="preserve">СВУ </w:t>
            </w:r>
            <w:proofErr w:type="spellStart"/>
            <w:r w:rsidRPr="00F57D88">
              <w:rPr>
                <w:rFonts w:ascii="Times New Roman" w:hAnsi="Times New Roman"/>
                <w:b/>
                <w:sz w:val="24"/>
                <w:szCs w:val="24"/>
              </w:rPr>
              <w:t>МОиНСО</w:t>
            </w:r>
            <w:proofErr w:type="spellEnd"/>
          </w:p>
        </w:tc>
        <w:tc>
          <w:tcPr>
            <w:tcW w:w="3324" w:type="dxa"/>
          </w:tcPr>
          <w:p w:rsidR="00451491" w:rsidRPr="00F57D88" w:rsidRDefault="00F0295F" w:rsidP="00B81161">
            <w:pPr>
              <w:pStyle w:val="a3"/>
              <w:spacing w:after="0" w:line="240" w:lineRule="auto"/>
              <w:ind w:left="0"/>
              <w:jc w:val="both"/>
              <w:rPr>
                <w:rFonts w:ascii="Times New Roman" w:hAnsi="Times New Roman"/>
                <w:b/>
                <w:sz w:val="24"/>
                <w:szCs w:val="24"/>
              </w:rPr>
            </w:pPr>
            <w:r>
              <w:rPr>
                <w:rFonts w:ascii="Times New Roman" w:hAnsi="Times New Roman"/>
                <w:b/>
                <w:sz w:val="24"/>
                <w:szCs w:val="24"/>
              </w:rPr>
              <w:t>40</w:t>
            </w:r>
          </w:p>
        </w:tc>
        <w:tc>
          <w:tcPr>
            <w:tcW w:w="3323" w:type="dxa"/>
          </w:tcPr>
          <w:p w:rsidR="00451491" w:rsidRPr="00F57D88" w:rsidRDefault="00F0295F" w:rsidP="00B81161">
            <w:pPr>
              <w:pStyle w:val="a3"/>
              <w:spacing w:after="0" w:line="240" w:lineRule="auto"/>
              <w:ind w:left="0"/>
              <w:jc w:val="both"/>
              <w:rPr>
                <w:rFonts w:ascii="Times New Roman" w:hAnsi="Times New Roman"/>
                <w:b/>
                <w:sz w:val="24"/>
                <w:szCs w:val="24"/>
              </w:rPr>
            </w:pPr>
            <w:r>
              <w:rPr>
                <w:rFonts w:ascii="Times New Roman" w:hAnsi="Times New Roman"/>
                <w:b/>
                <w:sz w:val="24"/>
                <w:szCs w:val="24"/>
              </w:rPr>
              <w:t>11,8</w:t>
            </w:r>
            <w:r w:rsidR="00686B63">
              <w:rPr>
                <w:rFonts w:ascii="Times New Roman" w:hAnsi="Times New Roman"/>
                <w:b/>
                <w:sz w:val="24"/>
                <w:szCs w:val="24"/>
              </w:rPr>
              <w:t xml:space="preserve"> %</w:t>
            </w:r>
          </w:p>
        </w:tc>
      </w:tr>
    </w:tbl>
    <w:p w:rsidR="00451491" w:rsidRDefault="00451491" w:rsidP="00451491">
      <w:pPr>
        <w:ind w:left="-426" w:firstLine="426"/>
        <w:jc w:val="both"/>
        <w:rPr>
          <w:rFonts w:eastAsia="Times New Roman"/>
          <w:b/>
        </w:rPr>
      </w:pPr>
    </w:p>
    <w:p w:rsidR="007A369F" w:rsidRDefault="007A369F" w:rsidP="007A369F">
      <w:pPr>
        <w:jc w:val="both"/>
        <w:rPr>
          <w:b/>
        </w:rPr>
      </w:pPr>
      <w:r w:rsidRPr="00AC75FB">
        <w:rPr>
          <w:b/>
          <w:bCs/>
        </w:rPr>
        <w:t>1.6.</w:t>
      </w:r>
      <w:r w:rsidRPr="00AC75FB">
        <w:rPr>
          <w:b/>
        </w:rPr>
        <w:t xml:space="preserve"> </w:t>
      </w:r>
      <w:proofErr w:type="gramStart"/>
      <w:r w:rsidRPr="003062F3">
        <w:rPr>
          <w:b/>
        </w:rPr>
        <w:t>Основные</w:t>
      </w:r>
      <w:proofErr w:type="gramEnd"/>
      <w:r w:rsidRPr="009A42EF">
        <w:rPr>
          <w:b/>
        </w:rPr>
        <w:t xml:space="preserve"> УМК по предмету, ко</w:t>
      </w:r>
      <w:r>
        <w:rPr>
          <w:b/>
        </w:rPr>
        <w:t>торые использовались в ОО в 2020-2021 учебном году</w:t>
      </w:r>
    </w:p>
    <w:p w:rsidR="007A369F" w:rsidRPr="00AC75FB" w:rsidRDefault="007A369F" w:rsidP="007A369F">
      <w:pPr>
        <w:pStyle w:val="a6"/>
        <w:keepNext/>
        <w:jc w:val="right"/>
        <w:rPr>
          <w:b w:val="0"/>
          <w:i/>
          <w:color w:val="auto"/>
          <w:sz w:val="22"/>
        </w:rPr>
      </w:pPr>
      <w:r w:rsidRPr="003F7527">
        <w:rPr>
          <w:b w:val="0"/>
          <w:i/>
          <w:color w:val="auto"/>
          <w:sz w:val="22"/>
        </w:rPr>
        <w:t xml:space="preserve">Таблица </w:t>
      </w:r>
      <w:r>
        <w:rPr>
          <w:b w:val="0"/>
          <w:i/>
          <w:color w:val="auto"/>
          <w:sz w:val="22"/>
        </w:rPr>
        <w:t>6</w:t>
      </w:r>
    </w:p>
    <w:tbl>
      <w:tblPr>
        <w:tblW w:w="10490" w:type="dxa"/>
        <w:tblInd w:w="-743" w:type="dxa"/>
        <w:tblLook w:val="04A0" w:firstRow="1" w:lastRow="0" w:firstColumn="1" w:lastColumn="0" w:noHBand="0" w:noVBand="1"/>
      </w:tblPr>
      <w:tblGrid>
        <w:gridCol w:w="2144"/>
        <w:gridCol w:w="5511"/>
        <w:gridCol w:w="2835"/>
      </w:tblGrid>
      <w:tr w:rsidR="007A369F" w:rsidRPr="00FC4390" w:rsidTr="009C7587">
        <w:trPr>
          <w:trHeight w:val="90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69F" w:rsidRPr="00FC4390" w:rsidRDefault="007A369F" w:rsidP="009C7587">
            <w:pPr>
              <w:jc w:val="center"/>
              <w:rPr>
                <w:rFonts w:eastAsia="Times New Roman"/>
                <w:color w:val="000000"/>
                <w:sz w:val="20"/>
                <w:szCs w:val="20"/>
              </w:rPr>
            </w:pPr>
            <w:r w:rsidRPr="00FC4390">
              <w:rPr>
                <w:rFonts w:eastAsia="Times New Roman"/>
                <w:color w:val="000000"/>
                <w:sz w:val="20"/>
                <w:szCs w:val="20"/>
              </w:rPr>
              <w:t>Наименование учебного предмета</w:t>
            </w:r>
          </w:p>
        </w:tc>
        <w:tc>
          <w:tcPr>
            <w:tcW w:w="5511" w:type="dxa"/>
            <w:tcBorders>
              <w:top w:val="single" w:sz="4" w:space="0" w:color="auto"/>
              <w:left w:val="nil"/>
              <w:bottom w:val="single" w:sz="4" w:space="0" w:color="auto"/>
              <w:right w:val="single" w:sz="4" w:space="0" w:color="auto"/>
            </w:tcBorders>
            <w:shd w:val="clear" w:color="auto" w:fill="auto"/>
            <w:vAlign w:val="center"/>
            <w:hideMark/>
          </w:tcPr>
          <w:p w:rsidR="007A369F" w:rsidRPr="00FC4390" w:rsidRDefault="007A369F" w:rsidP="009C7587">
            <w:pPr>
              <w:jc w:val="center"/>
              <w:rPr>
                <w:rFonts w:eastAsia="Times New Roman"/>
                <w:color w:val="000000"/>
                <w:sz w:val="20"/>
                <w:szCs w:val="20"/>
              </w:rPr>
            </w:pPr>
            <w:r w:rsidRPr="00FC4390">
              <w:rPr>
                <w:rFonts w:eastAsia="Times New Roman"/>
                <w:color w:val="000000"/>
                <w:sz w:val="20"/>
                <w:szCs w:val="20"/>
              </w:rPr>
              <w:t>Название УМК</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A369F" w:rsidRPr="00FC4390" w:rsidRDefault="007A369F" w:rsidP="009C7587">
            <w:pPr>
              <w:jc w:val="center"/>
              <w:rPr>
                <w:rFonts w:eastAsia="Times New Roman"/>
                <w:color w:val="000000"/>
                <w:sz w:val="20"/>
                <w:szCs w:val="20"/>
              </w:rPr>
            </w:pPr>
            <w:r w:rsidRPr="00FC4390">
              <w:rPr>
                <w:rFonts w:eastAsia="Times New Roman"/>
                <w:color w:val="000000"/>
                <w:sz w:val="20"/>
                <w:szCs w:val="20"/>
              </w:rPr>
              <w:t xml:space="preserve">Количество ОО, в </w:t>
            </w:r>
            <w:proofErr w:type="gramStart"/>
            <w:r w:rsidRPr="00FC4390">
              <w:rPr>
                <w:rFonts w:eastAsia="Times New Roman"/>
                <w:color w:val="000000"/>
                <w:sz w:val="20"/>
                <w:szCs w:val="20"/>
              </w:rPr>
              <w:t>которых</w:t>
            </w:r>
            <w:proofErr w:type="gramEnd"/>
            <w:r w:rsidRPr="00FC4390">
              <w:rPr>
                <w:rFonts w:eastAsia="Times New Roman"/>
                <w:color w:val="000000"/>
                <w:sz w:val="20"/>
                <w:szCs w:val="20"/>
              </w:rPr>
              <w:t xml:space="preserve"> использовался данный УМК</w:t>
            </w:r>
          </w:p>
        </w:tc>
      </w:tr>
      <w:tr w:rsidR="007A369F" w:rsidRPr="00FC4390" w:rsidTr="009C7587">
        <w:trPr>
          <w:trHeight w:val="90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69F" w:rsidRPr="00AC75FB" w:rsidRDefault="007A369F" w:rsidP="009C7587">
            <w:pPr>
              <w:jc w:val="center"/>
              <w:rPr>
                <w:rFonts w:eastAsia="Times New Roman"/>
                <w:color w:val="000000"/>
                <w:sz w:val="20"/>
                <w:szCs w:val="20"/>
              </w:rPr>
            </w:pPr>
            <w:r w:rsidRPr="00AC75FB">
              <w:rPr>
                <w:rFonts w:eastAsia="Times New Roman"/>
                <w:color w:val="000000"/>
                <w:sz w:val="20"/>
                <w:szCs w:val="20"/>
              </w:rPr>
              <w:t xml:space="preserve">История </w:t>
            </w:r>
          </w:p>
        </w:tc>
        <w:tc>
          <w:tcPr>
            <w:tcW w:w="5511" w:type="dxa"/>
            <w:tcBorders>
              <w:top w:val="single" w:sz="4" w:space="0" w:color="auto"/>
              <w:left w:val="nil"/>
              <w:bottom w:val="single" w:sz="4" w:space="0" w:color="auto"/>
              <w:right w:val="single" w:sz="4" w:space="0" w:color="auto"/>
            </w:tcBorders>
            <w:shd w:val="clear" w:color="auto" w:fill="auto"/>
            <w:vAlign w:val="center"/>
            <w:hideMark/>
          </w:tcPr>
          <w:p w:rsidR="007A369F" w:rsidRPr="00AC75FB" w:rsidRDefault="007A369F" w:rsidP="009C7587">
            <w:pPr>
              <w:jc w:val="center"/>
              <w:rPr>
                <w:rFonts w:eastAsia="Times New Roman"/>
                <w:color w:val="000000"/>
                <w:sz w:val="20"/>
                <w:szCs w:val="20"/>
              </w:rPr>
            </w:pPr>
            <w:proofErr w:type="spellStart"/>
            <w:r w:rsidRPr="00AC75FB">
              <w:rPr>
                <w:rFonts w:eastAsia="Times New Roman"/>
                <w:color w:val="000000"/>
                <w:sz w:val="20"/>
                <w:szCs w:val="20"/>
              </w:rPr>
              <w:t>Сороко</w:t>
            </w:r>
            <w:proofErr w:type="spellEnd"/>
            <w:r w:rsidRPr="00AC75FB">
              <w:rPr>
                <w:rFonts w:eastAsia="Times New Roman"/>
                <w:color w:val="000000"/>
                <w:sz w:val="20"/>
                <w:szCs w:val="20"/>
              </w:rPr>
              <w:t xml:space="preserve">-Цюпа О.С., </w:t>
            </w:r>
            <w:proofErr w:type="spellStart"/>
            <w:r w:rsidRPr="00AC75FB">
              <w:rPr>
                <w:rFonts w:eastAsia="Times New Roman"/>
                <w:color w:val="000000"/>
                <w:sz w:val="20"/>
                <w:szCs w:val="20"/>
              </w:rPr>
              <w:t>Сороко</w:t>
            </w:r>
            <w:proofErr w:type="spellEnd"/>
            <w:r w:rsidRPr="00AC75FB">
              <w:rPr>
                <w:rFonts w:eastAsia="Times New Roman"/>
                <w:color w:val="000000"/>
                <w:sz w:val="20"/>
                <w:szCs w:val="20"/>
              </w:rPr>
              <w:t xml:space="preserve">-Цюпа А.О./Под ред. </w:t>
            </w:r>
            <w:proofErr w:type="spellStart"/>
            <w:r w:rsidRPr="00AC75FB">
              <w:rPr>
                <w:rFonts w:eastAsia="Times New Roman"/>
                <w:color w:val="000000"/>
                <w:sz w:val="20"/>
                <w:szCs w:val="20"/>
              </w:rPr>
              <w:t>Искендерова</w:t>
            </w:r>
            <w:proofErr w:type="spellEnd"/>
            <w:r w:rsidRPr="00AC75FB">
              <w:rPr>
                <w:rFonts w:eastAsia="Times New Roman"/>
                <w:color w:val="000000"/>
                <w:sz w:val="20"/>
                <w:szCs w:val="20"/>
              </w:rPr>
              <w:t xml:space="preserve"> А.А.  История. Всеобщая история. Новейшая история (базовый и углубленный уровни) 10 класс. АО "Издательство "Просвещение"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A369F" w:rsidRPr="00AC75FB" w:rsidRDefault="007A369F" w:rsidP="009C7587">
            <w:pPr>
              <w:rPr>
                <w:rFonts w:eastAsia="Times New Roman"/>
                <w:color w:val="000000"/>
                <w:sz w:val="20"/>
                <w:szCs w:val="20"/>
              </w:rPr>
            </w:pPr>
            <w:r w:rsidRPr="00AC75FB">
              <w:rPr>
                <w:rFonts w:eastAsia="Times New Roman"/>
                <w:color w:val="000000"/>
                <w:sz w:val="20"/>
                <w:szCs w:val="20"/>
              </w:rPr>
              <w:t>26 ОО или 100 %</w:t>
            </w:r>
          </w:p>
        </w:tc>
      </w:tr>
      <w:tr w:rsidR="007A369F" w:rsidRPr="00FC4390" w:rsidTr="009C7587">
        <w:trPr>
          <w:trHeight w:val="90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69F" w:rsidRPr="00FC4390" w:rsidRDefault="007A369F" w:rsidP="009C7587">
            <w:pPr>
              <w:jc w:val="center"/>
              <w:rPr>
                <w:rFonts w:eastAsia="Times New Roman"/>
                <w:color w:val="000000"/>
                <w:sz w:val="20"/>
                <w:szCs w:val="20"/>
              </w:rPr>
            </w:pPr>
          </w:p>
        </w:tc>
        <w:tc>
          <w:tcPr>
            <w:tcW w:w="5511" w:type="dxa"/>
            <w:tcBorders>
              <w:top w:val="single" w:sz="4" w:space="0" w:color="auto"/>
              <w:left w:val="nil"/>
              <w:bottom w:val="single" w:sz="4" w:space="0" w:color="auto"/>
              <w:right w:val="single" w:sz="4" w:space="0" w:color="auto"/>
            </w:tcBorders>
            <w:shd w:val="clear" w:color="auto" w:fill="auto"/>
            <w:vAlign w:val="center"/>
            <w:hideMark/>
          </w:tcPr>
          <w:p w:rsidR="007A369F" w:rsidRPr="00FC4390" w:rsidRDefault="007A369F" w:rsidP="009C7587">
            <w:pPr>
              <w:jc w:val="center"/>
              <w:rPr>
                <w:rFonts w:eastAsia="Times New Roman"/>
                <w:color w:val="000000"/>
                <w:sz w:val="20"/>
                <w:szCs w:val="20"/>
              </w:rPr>
            </w:pPr>
            <w:proofErr w:type="spellStart"/>
            <w:r w:rsidRPr="00FC4390">
              <w:rPr>
                <w:rFonts w:eastAsia="Times New Roman"/>
                <w:color w:val="000000"/>
                <w:sz w:val="20"/>
                <w:szCs w:val="20"/>
              </w:rPr>
              <w:t>Горинов</w:t>
            </w:r>
            <w:proofErr w:type="spellEnd"/>
            <w:r w:rsidRPr="00FC4390">
              <w:rPr>
                <w:rFonts w:eastAsia="Times New Roman"/>
                <w:color w:val="000000"/>
                <w:sz w:val="20"/>
                <w:szCs w:val="20"/>
              </w:rPr>
              <w:t xml:space="preserve"> М.М., Данилов А.А., </w:t>
            </w:r>
            <w:proofErr w:type="spellStart"/>
            <w:r w:rsidRPr="00FC4390">
              <w:rPr>
                <w:rFonts w:eastAsia="Times New Roman"/>
                <w:color w:val="000000"/>
                <w:sz w:val="20"/>
                <w:szCs w:val="20"/>
              </w:rPr>
              <w:t>Моруков</w:t>
            </w:r>
            <w:proofErr w:type="spellEnd"/>
            <w:r w:rsidRPr="00FC4390">
              <w:rPr>
                <w:rFonts w:eastAsia="Times New Roman"/>
                <w:color w:val="000000"/>
                <w:sz w:val="20"/>
                <w:szCs w:val="20"/>
              </w:rPr>
              <w:t xml:space="preserve"> М.Ю. и др./Под ред. </w:t>
            </w:r>
            <w:proofErr w:type="spellStart"/>
            <w:r w:rsidRPr="00FC4390">
              <w:rPr>
                <w:rFonts w:eastAsia="Times New Roman"/>
                <w:color w:val="000000"/>
                <w:sz w:val="20"/>
                <w:szCs w:val="20"/>
              </w:rPr>
              <w:t>Торкунова</w:t>
            </w:r>
            <w:proofErr w:type="spellEnd"/>
            <w:r w:rsidRPr="00FC4390">
              <w:rPr>
                <w:rFonts w:eastAsia="Times New Roman"/>
                <w:color w:val="000000"/>
                <w:sz w:val="20"/>
                <w:szCs w:val="20"/>
              </w:rPr>
              <w:t xml:space="preserve"> А.В. История России (базовый и углубленный уровни) (в 3 частях) 10</w:t>
            </w:r>
            <w:r>
              <w:rPr>
                <w:rFonts w:eastAsia="Times New Roman"/>
                <w:color w:val="000000"/>
                <w:sz w:val="20"/>
                <w:szCs w:val="20"/>
              </w:rPr>
              <w:t>-11</w:t>
            </w:r>
            <w:r w:rsidRPr="00FC4390">
              <w:rPr>
                <w:rFonts w:eastAsia="Times New Roman"/>
                <w:color w:val="000000"/>
                <w:sz w:val="20"/>
                <w:szCs w:val="20"/>
              </w:rPr>
              <w:t xml:space="preserve"> класс. АО "Издательство "Просвещение, 2019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A369F" w:rsidRPr="00AC75FB" w:rsidRDefault="007A369F" w:rsidP="009C7587">
            <w:pPr>
              <w:rPr>
                <w:rFonts w:eastAsia="Times New Roman"/>
                <w:color w:val="000000"/>
                <w:sz w:val="20"/>
                <w:szCs w:val="20"/>
              </w:rPr>
            </w:pPr>
            <w:r w:rsidRPr="00AC75FB">
              <w:rPr>
                <w:rFonts w:eastAsia="Times New Roman"/>
                <w:color w:val="000000"/>
                <w:sz w:val="20"/>
                <w:szCs w:val="20"/>
              </w:rPr>
              <w:t>26 ОО или 100 %</w:t>
            </w:r>
          </w:p>
        </w:tc>
      </w:tr>
    </w:tbl>
    <w:p w:rsidR="00185053" w:rsidRDefault="00185053" w:rsidP="00451491">
      <w:pPr>
        <w:ind w:left="-426" w:firstLine="426"/>
        <w:jc w:val="center"/>
        <w:rPr>
          <w:rFonts w:eastAsia="Times New Roman"/>
          <w:b/>
        </w:rPr>
      </w:pPr>
    </w:p>
    <w:p w:rsidR="00C35C64" w:rsidRDefault="00C35C64" w:rsidP="00AC75FB">
      <w:pPr>
        <w:ind w:left="-426" w:firstLine="426"/>
        <w:rPr>
          <w:rFonts w:eastAsia="Times New Roman"/>
          <w:b/>
        </w:rPr>
        <w:sectPr w:rsidR="00C35C64" w:rsidSect="00DC0004">
          <w:pgSz w:w="11906" w:h="16838"/>
          <w:pgMar w:top="1134" w:right="850" w:bottom="709" w:left="1701" w:header="708" w:footer="708" w:gutter="0"/>
          <w:cols w:space="708"/>
          <w:docGrid w:linePitch="360"/>
        </w:sectPr>
      </w:pPr>
    </w:p>
    <w:p w:rsidR="00451491" w:rsidRDefault="00471BF4" w:rsidP="00AC75FB">
      <w:pPr>
        <w:ind w:left="-426" w:firstLine="426"/>
        <w:rPr>
          <w:rFonts w:eastAsia="Times New Roman"/>
          <w:b/>
        </w:rPr>
      </w:pPr>
      <w:r>
        <w:rPr>
          <w:rFonts w:eastAsia="Times New Roman"/>
          <w:b/>
        </w:rPr>
        <w:lastRenderedPageBreak/>
        <w:t>2</w:t>
      </w:r>
      <w:r w:rsidR="00451491" w:rsidRPr="009A70B0">
        <w:rPr>
          <w:rFonts w:eastAsia="Times New Roman"/>
          <w:b/>
        </w:rPr>
        <w:t xml:space="preserve">.  ОСНОВНЫЕ РЕЗУЛЬТАТЫ ЕГЭ ПО </w:t>
      </w:r>
      <w:r w:rsidR="00451491">
        <w:rPr>
          <w:rFonts w:eastAsia="Times New Roman"/>
          <w:b/>
        </w:rPr>
        <w:t>ИСТОРИИ</w:t>
      </w:r>
    </w:p>
    <w:p w:rsidR="00451491" w:rsidRPr="00E2039C" w:rsidRDefault="00451491" w:rsidP="00451491">
      <w:pPr>
        <w:jc w:val="both"/>
      </w:pPr>
    </w:p>
    <w:p w:rsidR="00451491" w:rsidRPr="00AC75FB" w:rsidRDefault="00471BF4" w:rsidP="00451491">
      <w:pPr>
        <w:ind w:left="567" w:hanging="567"/>
        <w:rPr>
          <w:b/>
        </w:rPr>
      </w:pPr>
      <w:r w:rsidRPr="00AC75FB">
        <w:rPr>
          <w:b/>
        </w:rPr>
        <w:t>2</w:t>
      </w:r>
      <w:r w:rsidR="00451491" w:rsidRPr="00AC75FB">
        <w:rPr>
          <w:b/>
        </w:rPr>
        <w:t xml:space="preserve">.1. Динамика результатов ЕГЭ по предмету </w:t>
      </w:r>
      <w:proofErr w:type="gramStart"/>
      <w:r w:rsidR="00451491" w:rsidRPr="00AC75FB">
        <w:rPr>
          <w:b/>
        </w:rPr>
        <w:t>за</w:t>
      </w:r>
      <w:proofErr w:type="gramEnd"/>
      <w:r w:rsidR="00451491" w:rsidRPr="00AC75FB">
        <w:rPr>
          <w:b/>
        </w:rPr>
        <w:t xml:space="preserve"> последние 3 года</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7</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451491" w:rsidRPr="00E2039C" w:rsidTr="00B81161">
        <w:trPr>
          <w:cantSplit/>
          <w:trHeight w:val="338"/>
          <w:tblHeader/>
        </w:trPr>
        <w:tc>
          <w:tcPr>
            <w:tcW w:w="5388" w:type="dxa"/>
            <w:vMerge w:val="restart"/>
          </w:tcPr>
          <w:p w:rsidR="00451491" w:rsidRPr="00E2039C" w:rsidRDefault="00451491" w:rsidP="00B81161">
            <w:pPr>
              <w:contextualSpacing/>
              <w:jc w:val="both"/>
              <w:rPr>
                <w:rFonts w:eastAsia="MS Mincho"/>
              </w:rPr>
            </w:pPr>
          </w:p>
        </w:tc>
        <w:tc>
          <w:tcPr>
            <w:tcW w:w="4677" w:type="dxa"/>
            <w:gridSpan w:val="3"/>
          </w:tcPr>
          <w:p w:rsidR="00451491" w:rsidRPr="00AC75FB" w:rsidRDefault="00AC75FB" w:rsidP="00B81161">
            <w:pPr>
              <w:contextualSpacing/>
              <w:jc w:val="center"/>
              <w:rPr>
                <w:rFonts w:eastAsia="MS Mincho"/>
                <w:b/>
              </w:rPr>
            </w:pPr>
            <w:r w:rsidRPr="00AC75FB">
              <w:rPr>
                <w:rFonts w:eastAsia="MS Mincho"/>
                <w:b/>
              </w:rPr>
              <w:t xml:space="preserve">СВУ </w:t>
            </w:r>
            <w:proofErr w:type="spellStart"/>
            <w:r w:rsidRPr="00AC75FB">
              <w:rPr>
                <w:rFonts w:eastAsia="MS Mincho"/>
                <w:b/>
              </w:rPr>
              <w:t>МОиНСО</w:t>
            </w:r>
            <w:proofErr w:type="spellEnd"/>
          </w:p>
        </w:tc>
      </w:tr>
      <w:tr w:rsidR="00471BF4" w:rsidRPr="00E2039C" w:rsidTr="00B81161">
        <w:trPr>
          <w:cantSplit/>
          <w:trHeight w:val="155"/>
          <w:tblHeader/>
        </w:trPr>
        <w:tc>
          <w:tcPr>
            <w:tcW w:w="5388" w:type="dxa"/>
            <w:vMerge/>
          </w:tcPr>
          <w:p w:rsidR="00471BF4" w:rsidRPr="00E2039C" w:rsidRDefault="00471BF4" w:rsidP="00B81161">
            <w:pPr>
              <w:contextualSpacing/>
              <w:jc w:val="both"/>
              <w:rPr>
                <w:rFonts w:eastAsia="MS Mincho"/>
              </w:rPr>
            </w:pPr>
          </w:p>
        </w:tc>
        <w:tc>
          <w:tcPr>
            <w:tcW w:w="1559" w:type="dxa"/>
          </w:tcPr>
          <w:p w:rsidR="00471BF4" w:rsidRPr="00E2039C" w:rsidRDefault="00471BF4" w:rsidP="00471BF4">
            <w:pPr>
              <w:contextualSpacing/>
              <w:jc w:val="center"/>
              <w:rPr>
                <w:rFonts w:eastAsia="MS Mincho"/>
              </w:rPr>
            </w:pPr>
            <w:r>
              <w:rPr>
                <w:rFonts w:eastAsia="MS Mincho"/>
              </w:rPr>
              <w:t>2019</w:t>
            </w:r>
            <w:r w:rsidRPr="00E2039C">
              <w:rPr>
                <w:rFonts w:eastAsia="MS Mincho"/>
              </w:rPr>
              <w:t xml:space="preserve"> г.</w:t>
            </w:r>
          </w:p>
        </w:tc>
        <w:tc>
          <w:tcPr>
            <w:tcW w:w="1701" w:type="dxa"/>
          </w:tcPr>
          <w:p w:rsidR="00471BF4" w:rsidRPr="00E2039C" w:rsidRDefault="00471BF4" w:rsidP="00471BF4">
            <w:pPr>
              <w:contextualSpacing/>
              <w:jc w:val="center"/>
              <w:rPr>
                <w:rFonts w:eastAsia="MS Mincho"/>
              </w:rPr>
            </w:pPr>
            <w:r>
              <w:rPr>
                <w:rFonts w:eastAsia="MS Mincho"/>
              </w:rPr>
              <w:t>2020</w:t>
            </w:r>
            <w:r w:rsidRPr="00E2039C">
              <w:rPr>
                <w:rFonts w:eastAsia="MS Mincho"/>
              </w:rPr>
              <w:t xml:space="preserve"> г.</w:t>
            </w:r>
          </w:p>
        </w:tc>
        <w:tc>
          <w:tcPr>
            <w:tcW w:w="1417" w:type="dxa"/>
          </w:tcPr>
          <w:p w:rsidR="00471BF4" w:rsidRPr="00E2039C" w:rsidRDefault="00471BF4" w:rsidP="00B81161">
            <w:pPr>
              <w:contextualSpacing/>
              <w:jc w:val="center"/>
              <w:rPr>
                <w:rFonts w:eastAsia="MS Mincho"/>
              </w:rPr>
            </w:pPr>
            <w:r>
              <w:rPr>
                <w:rFonts w:eastAsia="MS Mincho"/>
              </w:rPr>
              <w:t>2021</w:t>
            </w:r>
            <w:r w:rsidRPr="00E2039C">
              <w:rPr>
                <w:rFonts w:eastAsia="MS Mincho"/>
              </w:rPr>
              <w:t xml:space="preserve"> г.</w:t>
            </w:r>
          </w:p>
        </w:tc>
      </w:tr>
      <w:tr w:rsidR="00471BF4" w:rsidRPr="00E2039C" w:rsidTr="00B81161">
        <w:trPr>
          <w:cantSplit/>
          <w:trHeight w:val="349"/>
        </w:trPr>
        <w:tc>
          <w:tcPr>
            <w:tcW w:w="5388" w:type="dxa"/>
          </w:tcPr>
          <w:p w:rsidR="00471BF4" w:rsidRPr="00E2039C" w:rsidRDefault="00471BF4" w:rsidP="00B81161">
            <w:pPr>
              <w:contextualSpacing/>
              <w:jc w:val="both"/>
              <w:rPr>
                <w:rFonts w:eastAsia="MS Mincho"/>
              </w:rPr>
            </w:pPr>
            <w:r w:rsidRPr="00E2039C">
              <w:rPr>
                <w:rFonts w:eastAsia="MS Mincho"/>
              </w:rPr>
              <w:t>Не преодолели минимального балла</w:t>
            </w:r>
          </w:p>
        </w:tc>
        <w:tc>
          <w:tcPr>
            <w:tcW w:w="1559" w:type="dxa"/>
          </w:tcPr>
          <w:p w:rsidR="00471BF4" w:rsidRPr="00E2039C" w:rsidRDefault="00471BF4" w:rsidP="00471BF4">
            <w:pPr>
              <w:contextualSpacing/>
              <w:jc w:val="center"/>
              <w:rPr>
                <w:rFonts w:eastAsia="MS Mincho"/>
              </w:rPr>
            </w:pPr>
            <w:r>
              <w:rPr>
                <w:rFonts w:eastAsia="MS Mincho"/>
              </w:rPr>
              <w:t>0</w:t>
            </w:r>
          </w:p>
        </w:tc>
        <w:tc>
          <w:tcPr>
            <w:tcW w:w="1701" w:type="dxa"/>
          </w:tcPr>
          <w:p w:rsidR="00471BF4" w:rsidRDefault="00471BF4" w:rsidP="00471BF4">
            <w:pPr>
              <w:contextualSpacing/>
              <w:jc w:val="center"/>
              <w:rPr>
                <w:rFonts w:eastAsia="MS Mincho"/>
              </w:rPr>
            </w:pPr>
            <w:r>
              <w:rPr>
                <w:rFonts w:eastAsia="MS Mincho"/>
              </w:rPr>
              <w:t>2 чел.</w:t>
            </w:r>
          </w:p>
          <w:p w:rsidR="00471BF4" w:rsidRPr="00E2039C" w:rsidRDefault="00471BF4" w:rsidP="00471BF4">
            <w:pPr>
              <w:contextualSpacing/>
              <w:jc w:val="center"/>
              <w:rPr>
                <w:rFonts w:eastAsia="MS Mincho"/>
              </w:rPr>
            </w:pPr>
            <w:r>
              <w:rPr>
                <w:rFonts w:eastAsia="MS Mincho"/>
              </w:rPr>
              <w:t>4,5 %</w:t>
            </w:r>
          </w:p>
        </w:tc>
        <w:tc>
          <w:tcPr>
            <w:tcW w:w="1417" w:type="dxa"/>
          </w:tcPr>
          <w:p w:rsidR="00471BF4" w:rsidRPr="00E2039C" w:rsidRDefault="00471BF4" w:rsidP="00B81161">
            <w:pPr>
              <w:contextualSpacing/>
              <w:jc w:val="center"/>
              <w:rPr>
                <w:rFonts w:eastAsia="MS Mincho"/>
              </w:rPr>
            </w:pPr>
            <w:r>
              <w:rPr>
                <w:rFonts w:eastAsia="MS Mincho"/>
              </w:rPr>
              <w:t>0</w:t>
            </w:r>
          </w:p>
        </w:tc>
      </w:tr>
      <w:tr w:rsidR="00471BF4" w:rsidRPr="00E2039C" w:rsidTr="00B81161">
        <w:trPr>
          <w:cantSplit/>
          <w:trHeight w:val="354"/>
        </w:trPr>
        <w:tc>
          <w:tcPr>
            <w:tcW w:w="5388" w:type="dxa"/>
          </w:tcPr>
          <w:p w:rsidR="00471BF4" w:rsidRPr="00E2039C" w:rsidRDefault="00471BF4" w:rsidP="00B81161">
            <w:pPr>
              <w:contextualSpacing/>
              <w:jc w:val="both"/>
              <w:rPr>
                <w:rFonts w:eastAsia="MS Mincho"/>
              </w:rPr>
            </w:pPr>
            <w:r w:rsidRPr="00E2039C">
              <w:rPr>
                <w:rFonts w:eastAsia="MS Mincho"/>
              </w:rPr>
              <w:t>Средний тестовый балл</w:t>
            </w:r>
          </w:p>
        </w:tc>
        <w:tc>
          <w:tcPr>
            <w:tcW w:w="1559" w:type="dxa"/>
          </w:tcPr>
          <w:p w:rsidR="00471BF4" w:rsidRPr="00E2039C" w:rsidRDefault="00471BF4" w:rsidP="00471BF4">
            <w:pPr>
              <w:contextualSpacing/>
              <w:jc w:val="center"/>
              <w:rPr>
                <w:rFonts w:eastAsia="MS Mincho"/>
              </w:rPr>
            </w:pPr>
            <w:r>
              <w:rPr>
                <w:rFonts w:eastAsia="MS Mincho"/>
              </w:rPr>
              <w:t>58,9</w:t>
            </w:r>
          </w:p>
        </w:tc>
        <w:tc>
          <w:tcPr>
            <w:tcW w:w="1701" w:type="dxa"/>
          </w:tcPr>
          <w:p w:rsidR="00471BF4" w:rsidRPr="00E2039C" w:rsidRDefault="00471BF4" w:rsidP="00471BF4">
            <w:pPr>
              <w:contextualSpacing/>
              <w:jc w:val="center"/>
              <w:rPr>
                <w:rFonts w:eastAsia="MS Mincho"/>
              </w:rPr>
            </w:pPr>
            <w:r>
              <w:rPr>
                <w:rFonts w:eastAsia="MS Mincho"/>
              </w:rPr>
              <w:t>54,9</w:t>
            </w:r>
          </w:p>
        </w:tc>
        <w:tc>
          <w:tcPr>
            <w:tcW w:w="1417" w:type="dxa"/>
          </w:tcPr>
          <w:p w:rsidR="00471BF4" w:rsidRPr="00E2039C" w:rsidRDefault="00471BF4" w:rsidP="00B81161">
            <w:pPr>
              <w:contextualSpacing/>
              <w:jc w:val="center"/>
              <w:rPr>
                <w:rFonts w:eastAsia="MS Mincho"/>
              </w:rPr>
            </w:pPr>
            <w:r>
              <w:rPr>
                <w:rFonts w:eastAsia="MS Mincho"/>
              </w:rPr>
              <w:t>52,7</w:t>
            </w:r>
          </w:p>
        </w:tc>
      </w:tr>
      <w:tr w:rsidR="00471BF4" w:rsidRPr="00E2039C" w:rsidTr="00B81161">
        <w:trPr>
          <w:cantSplit/>
          <w:trHeight w:val="338"/>
        </w:trPr>
        <w:tc>
          <w:tcPr>
            <w:tcW w:w="5388" w:type="dxa"/>
          </w:tcPr>
          <w:p w:rsidR="00471BF4" w:rsidRPr="00E2039C" w:rsidRDefault="00471BF4" w:rsidP="00B81161">
            <w:pPr>
              <w:contextualSpacing/>
              <w:jc w:val="both"/>
              <w:rPr>
                <w:rFonts w:eastAsia="MS Mincho"/>
              </w:rPr>
            </w:pPr>
            <w:r w:rsidRPr="00E2039C">
              <w:rPr>
                <w:rFonts w:eastAsia="MS Mincho"/>
              </w:rPr>
              <w:t>Получили от 81 до 99 баллов</w:t>
            </w:r>
          </w:p>
        </w:tc>
        <w:tc>
          <w:tcPr>
            <w:tcW w:w="1559" w:type="dxa"/>
          </w:tcPr>
          <w:p w:rsidR="00471BF4" w:rsidRDefault="00471BF4" w:rsidP="00471BF4">
            <w:pPr>
              <w:contextualSpacing/>
              <w:jc w:val="center"/>
              <w:rPr>
                <w:rFonts w:eastAsia="MS Mincho"/>
              </w:rPr>
            </w:pPr>
            <w:r>
              <w:rPr>
                <w:rFonts w:eastAsia="MS Mincho"/>
              </w:rPr>
              <w:t>1 чел.</w:t>
            </w:r>
          </w:p>
          <w:p w:rsidR="00471BF4" w:rsidRPr="00E2039C" w:rsidRDefault="00471BF4" w:rsidP="00471BF4">
            <w:pPr>
              <w:contextualSpacing/>
              <w:jc w:val="center"/>
              <w:rPr>
                <w:rFonts w:eastAsia="MS Mincho"/>
              </w:rPr>
            </w:pPr>
            <w:r>
              <w:rPr>
                <w:rFonts w:eastAsia="MS Mincho"/>
              </w:rPr>
              <w:t>2,3 %</w:t>
            </w:r>
          </w:p>
        </w:tc>
        <w:tc>
          <w:tcPr>
            <w:tcW w:w="1701" w:type="dxa"/>
          </w:tcPr>
          <w:p w:rsidR="00471BF4" w:rsidRDefault="00471BF4" w:rsidP="00471BF4">
            <w:pPr>
              <w:contextualSpacing/>
              <w:jc w:val="center"/>
              <w:rPr>
                <w:rFonts w:eastAsia="MS Mincho"/>
              </w:rPr>
            </w:pPr>
            <w:r>
              <w:rPr>
                <w:rFonts w:eastAsia="MS Mincho"/>
              </w:rPr>
              <w:t>5 чел.</w:t>
            </w:r>
          </w:p>
          <w:p w:rsidR="00471BF4" w:rsidRPr="00E2039C" w:rsidRDefault="00471BF4" w:rsidP="00471BF4">
            <w:pPr>
              <w:contextualSpacing/>
              <w:jc w:val="center"/>
              <w:rPr>
                <w:rFonts w:eastAsia="MS Mincho"/>
              </w:rPr>
            </w:pPr>
            <w:r>
              <w:rPr>
                <w:rFonts w:eastAsia="MS Mincho"/>
              </w:rPr>
              <w:t>11,4 %</w:t>
            </w:r>
          </w:p>
        </w:tc>
        <w:tc>
          <w:tcPr>
            <w:tcW w:w="1417" w:type="dxa"/>
          </w:tcPr>
          <w:p w:rsidR="00471BF4" w:rsidRDefault="00471BF4" w:rsidP="00B81161">
            <w:pPr>
              <w:contextualSpacing/>
              <w:jc w:val="center"/>
              <w:rPr>
                <w:rFonts w:eastAsia="MS Mincho"/>
              </w:rPr>
            </w:pPr>
            <w:r>
              <w:rPr>
                <w:rFonts w:eastAsia="MS Mincho"/>
              </w:rPr>
              <w:t>4 чел.</w:t>
            </w:r>
          </w:p>
          <w:p w:rsidR="00471BF4" w:rsidRPr="00E2039C" w:rsidRDefault="00471BF4" w:rsidP="00B81161">
            <w:pPr>
              <w:contextualSpacing/>
              <w:jc w:val="center"/>
              <w:rPr>
                <w:rFonts w:eastAsia="MS Mincho"/>
              </w:rPr>
            </w:pPr>
            <w:r>
              <w:rPr>
                <w:rFonts w:eastAsia="MS Mincho"/>
              </w:rPr>
              <w:t>10,0 %</w:t>
            </w:r>
          </w:p>
        </w:tc>
      </w:tr>
      <w:tr w:rsidR="00471BF4" w:rsidRPr="00E2039C" w:rsidTr="00B81161">
        <w:trPr>
          <w:cantSplit/>
          <w:trHeight w:val="338"/>
        </w:trPr>
        <w:tc>
          <w:tcPr>
            <w:tcW w:w="5388" w:type="dxa"/>
          </w:tcPr>
          <w:p w:rsidR="00471BF4" w:rsidRPr="00E2039C" w:rsidRDefault="00471BF4" w:rsidP="00B81161">
            <w:pPr>
              <w:contextualSpacing/>
              <w:jc w:val="both"/>
              <w:rPr>
                <w:rFonts w:eastAsia="MS Mincho"/>
              </w:rPr>
            </w:pPr>
            <w:r w:rsidRPr="00E2039C">
              <w:rPr>
                <w:rFonts w:eastAsia="MS Mincho"/>
              </w:rPr>
              <w:t>Получили 100 баллов</w:t>
            </w:r>
          </w:p>
        </w:tc>
        <w:tc>
          <w:tcPr>
            <w:tcW w:w="1559" w:type="dxa"/>
          </w:tcPr>
          <w:p w:rsidR="00471BF4" w:rsidRPr="00E2039C" w:rsidRDefault="00471BF4" w:rsidP="00471BF4">
            <w:pPr>
              <w:contextualSpacing/>
              <w:jc w:val="center"/>
              <w:rPr>
                <w:rFonts w:eastAsia="MS Mincho"/>
              </w:rPr>
            </w:pPr>
            <w:r>
              <w:rPr>
                <w:rFonts w:eastAsia="MS Mincho"/>
              </w:rPr>
              <w:t>0</w:t>
            </w:r>
          </w:p>
        </w:tc>
        <w:tc>
          <w:tcPr>
            <w:tcW w:w="1701" w:type="dxa"/>
          </w:tcPr>
          <w:p w:rsidR="00471BF4" w:rsidRPr="00E2039C" w:rsidRDefault="00471BF4" w:rsidP="00471BF4">
            <w:pPr>
              <w:contextualSpacing/>
              <w:jc w:val="center"/>
              <w:rPr>
                <w:rFonts w:eastAsia="MS Mincho"/>
              </w:rPr>
            </w:pPr>
            <w:r>
              <w:rPr>
                <w:rFonts w:eastAsia="MS Mincho"/>
              </w:rPr>
              <w:t>0</w:t>
            </w:r>
          </w:p>
        </w:tc>
        <w:tc>
          <w:tcPr>
            <w:tcW w:w="1417" w:type="dxa"/>
          </w:tcPr>
          <w:p w:rsidR="00471BF4" w:rsidRPr="00E2039C" w:rsidRDefault="00471BF4" w:rsidP="00B81161">
            <w:pPr>
              <w:contextualSpacing/>
              <w:jc w:val="center"/>
              <w:rPr>
                <w:rFonts w:eastAsia="MS Mincho"/>
              </w:rPr>
            </w:pPr>
            <w:r>
              <w:rPr>
                <w:rFonts w:eastAsia="MS Mincho"/>
              </w:rPr>
              <w:t>0</w:t>
            </w:r>
          </w:p>
        </w:tc>
      </w:tr>
    </w:tbl>
    <w:p w:rsidR="00451491" w:rsidRPr="00E2039C" w:rsidRDefault="00451491" w:rsidP="00451491">
      <w:pPr>
        <w:ind w:left="709"/>
        <w:jc w:val="both"/>
      </w:pPr>
    </w:p>
    <w:p w:rsidR="00451491" w:rsidRPr="00AC75FB" w:rsidRDefault="00AC75FB" w:rsidP="00451491">
      <w:pPr>
        <w:ind w:left="567" w:hanging="567"/>
        <w:rPr>
          <w:b/>
        </w:rPr>
      </w:pPr>
      <w:r w:rsidRPr="00AC75FB">
        <w:rPr>
          <w:b/>
        </w:rPr>
        <w:t>2</w:t>
      </w:r>
      <w:r w:rsidR="00451491" w:rsidRPr="00AC75FB">
        <w:rPr>
          <w:b/>
        </w:rPr>
        <w:t>.2. Результаты по группам участников экзамена с различным уровнем подготовки:</w:t>
      </w:r>
    </w:p>
    <w:p w:rsidR="00451491" w:rsidRPr="00E2039C" w:rsidRDefault="00451491" w:rsidP="00451491">
      <w:pPr>
        <w:tabs>
          <w:tab w:val="left" w:pos="709"/>
        </w:tabs>
        <w:jc w:val="both"/>
      </w:pPr>
    </w:p>
    <w:p w:rsidR="00451491" w:rsidRPr="00847D70" w:rsidRDefault="00451491" w:rsidP="00451491">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451491" w:rsidRPr="00E2039C" w:rsidTr="00B81161">
        <w:trPr>
          <w:cantSplit/>
          <w:trHeight w:val="1058"/>
          <w:tblHeader/>
        </w:trPr>
        <w:tc>
          <w:tcPr>
            <w:tcW w:w="2836" w:type="dxa"/>
          </w:tcPr>
          <w:p w:rsidR="00451491" w:rsidRPr="00E2039C" w:rsidRDefault="00451491" w:rsidP="00B81161">
            <w:pPr>
              <w:pStyle w:val="a3"/>
              <w:spacing w:after="0" w:line="240" w:lineRule="auto"/>
              <w:ind w:left="0"/>
              <w:jc w:val="both"/>
              <w:rPr>
                <w:rFonts w:ascii="Times New Roman" w:hAnsi="Times New Roman"/>
                <w:sz w:val="24"/>
                <w:szCs w:val="24"/>
              </w:rPr>
            </w:pPr>
          </w:p>
        </w:tc>
        <w:tc>
          <w:tcPr>
            <w:tcW w:w="1807" w:type="dxa"/>
          </w:tcPr>
          <w:p w:rsidR="00451491" w:rsidRPr="00E2039C" w:rsidRDefault="00451491" w:rsidP="00B8116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451491" w:rsidRPr="00E2039C" w:rsidRDefault="00451491" w:rsidP="00B8116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451491" w:rsidRPr="00E2039C" w:rsidRDefault="004666DB" w:rsidP="004666DB">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gramStart"/>
            <w:r>
              <w:rPr>
                <w:rFonts w:ascii="Times New Roman" w:hAnsi="Times New Roman"/>
                <w:sz w:val="24"/>
                <w:szCs w:val="24"/>
              </w:rPr>
              <w:t>.у</w:t>
            </w:r>
            <w:proofErr w:type="gramEnd"/>
            <w:r w:rsidR="00451491" w:rsidRPr="00E2039C">
              <w:rPr>
                <w:rFonts w:ascii="Times New Roman" w:hAnsi="Times New Roman"/>
                <w:sz w:val="24"/>
                <w:szCs w:val="24"/>
              </w:rPr>
              <w:t>частники</w:t>
            </w:r>
            <w:proofErr w:type="spellEnd"/>
            <w:r w:rsidR="00451491" w:rsidRPr="00E2039C">
              <w:rPr>
                <w:rFonts w:ascii="Times New Roman" w:hAnsi="Times New Roman"/>
                <w:sz w:val="24"/>
                <w:szCs w:val="24"/>
              </w:rPr>
              <w:t xml:space="preserve"> ЕГЭ с ОВЗ</w:t>
            </w:r>
          </w:p>
        </w:tc>
      </w:tr>
      <w:tr w:rsidR="00451491" w:rsidRPr="00E2039C" w:rsidTr="00B81161">
        <w:trPr>
          <w:cantSplit/>
        </w:trPr>
        <w:tc>
          <w:tcPr>
            <w:tcW w:w="2836" w:type="dxa"/>
          </w:tcPr>
          <w:p w:rsidR="00451491" w:rsidRPr="00E2039C" w:rsidRDefault="00451491" w:rsidP="00B81161">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tcPr>
          <w:p w:rsidR="00DF6C13"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0</w:t>
            </w:r>
          </w:p>
          <w:p w:rsidR="00686B63" w:rsidRPr="00686B63" w:rsidRDefault="00686B63" w:rsidP="00B81161">
            <w:pPr>
              <w:pStyle w:val="a3"/>
              <w:spacing w:after="0" w:line="240" w:lineRule="auto"/>
              <w:ind w:left="0"/>
              <w:jc w:val="both"/>
              <w:rPr>
                <w:rFonts w:ascii="Times New Roman" w:hAnsi="Times New Roman"/>
                <w:sz w:val="24"/>
                <w:szCs w:val="24"/>
              </w:rPr>
            </w:pP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8" w:type="dxa"/>
          </w:tcPr>
          <w:p w:rsidR="004666DB" w:rsidRPr="004666DB"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r>
      <w:tr w:rsidR="00451491" w:rsidRPr="00E2039C" w:rsidTr="00B81161">
        <w:trPr>
          <w:cantSplit/>
        </w:trPr>
        <w:tc>
          <w:tcPr>
            <w:tcW w:w="2836" w:type="dxa"/>
          </w:tcPr>
          <w:p w:rsidR="00451491" w:rsidRPr="00E2039C" w:rsidRDefault="00451491" w:rsidP="00B81161">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tcPr>
          <w:p w:rsidR="00451491"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30</w:t>
            </w:r>
            <w:r w:rsidR="00686B63">
              <w:rPr>
                <w:rFonts w:ascii="Times New Roman" w:hAnsi="Times New Roman"/>
                <w:sz w:val="24"/>
                <w:szCs w:val="24"/>
              </w:rPr>
              <w:t xml:space="preserve"> чел.</w:t>
            </w:r>
          </w:p>
          <w:p w:rsidR="00686B63" w:rsidRPr="00686B63"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75</w:t>
            </w:r>
            <w:r w:rsidR="00686B63">
              <w:rPr>
                <w:rFonts w:ascii="Times New Roman" w:hAnsi="Times New Roman"/>
                <w:sz w:val="24"/>
                <w:szCs w:val="24"/>
              </w:rPr>
              <w:t>,0 %</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8" w:type="dxa"/>
          </w:tcPr>
          <w:p w:rsidR="00451491" w:rsidRPr="004666DB" w:rsidRDefault="00451491" w:rsidP="00B81161">
            <w:pPr>
              <w:pStyle w:val="a3"/>
              <w:spacing w:after="0" w:line="240" w:lineRule="auto"/>
              <w:ind w:left="0"/>
              <w:jc w:val="both"/>
              <w:rPr>
                <w:rFonts w:ascii="Times New Roman" w:hAnsi="Times New Roman"/>
                <w:sz w:val="24"/>
                <w:szCs w:val="24"/>
              </w:rPr>
            </w:pPr>
            <w:r w:rsidRPr="004666DB">
              <w:rPr>
                <w:rFonts w:ascii="Times New Roman" w:hAnsi="Times New Roman"/>
                <w:sz w:val="24"/>
                <w:szCs w:val="24"/>
              </w:rPr>
              <w:t>0</w:t>
            </w:r>
          </w:p>
        </w:tc>
      </w:tr>
      <w:tr w:rsidR="00451491" w:rsidRPr="00E2039C" w:rsidTr="00B81161">
        <w:trPr>
          <w:cantSplit/>
        </w:trPr>
        <w:tc>
          <w:tcPr>
            <w:tcW w:w="2836" w:type="dxa"/>
          </w:tcPr>
          <w:p w:rsidR="00451491" w:rsidRPr="00E2039C" w:rsidRDefault="00451491" w:rsidP="00B81161">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tcPr>
          <w:p w:rsidR="00451491"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6</w:t>
            </w:r>
            <w:r w:rsidR="00686B63">
              <w:rPr>
                <w:rFonts w:ascii="Times New Roman" w:hAnsi="Times New Roman"/>
                <w:sz w:val="24"/>
                <w:szCs w:val="24"/>
              </w:rPr>
              <w:t xml:space="preserve"> чел.</w:t>
            </w:r>
          </w:p>
          <w:p w:rsidR="00686B63" w:rsidRPr="00686B63"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15</w:t>
            </w:r>
            <w:r w:rsidR="00686B63">
              <w:rPr>
                <w:rFonts w:ascii="Times New Roman" w:hAnsi="Times New Roman"/>
                <w:sz w:val="24"/>
                <w:szCs w:val="24"/>
              </w:rPr>
              <w:t xml:space="preserve"> %</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8" w:type="dxa"/>
          </w:tcPr>
          <w:p w:rsidR="00451491"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 чел.</w:t>
            </w:r>
          </w:p>
          <w:p w:rsidR="00471BF4" w:rsidRPr="004666DB"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100 %</w:t>
            </w:r>
          </w:p>
        </w:tc>
      </w:tr>
      <w:tr w:rsidR="00451491" w:rsidRPr="00E2039C" w:rsidTr="00B81161">
        <w:trPr>
          <w:cantSplit/>
        </w:trPr>
        <w:tc>
          <w:tcPr>
            <w:tcW w:w="2836" w:type="dxa"/>
          </w:tcPr>
          <w:p w:rsidR="00451491" w:rsidRPr="00E2039C" w:rsidRDefault="00451491" w:rsidP="00B81161">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tcPr>
          <w:p w:rsidR="00451491"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00073462">
              <w:rPr>
                <w:rFonts w:ascii="Times New Roman" w:hAnsi="Times New Roman"/>
                <w:sz w:val="24"/>
                <w:szCs w:val="24"/>
              </w:rPr>
              <w:t xml:space="preserve"> чел.</w:t>
            </w:r>
          </w:p>
          <w:p w:rsidR="00073462" w:rsidRPr="00686B63" w:rsidRDefault="00471BF4"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10,0</w:t>
            </w:r>
            <w:r w:rsidR="00073462">
              <w:rPr>
                <w:rFonts w:ascii="Times New Roman" w:hAnsi="Times New Roman"/>
                <w:sz w:val="24"/>
                <w:szCs w:val="24"/>
              </w:rPr>
              <w:t xml:space="preserve"> %</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8" w:type="dxa"/>
          </w:tcPr>
          <w:p w:rsidR="00451491" w:rsidRPr="004666DB" w:rsidRDefault="00451491" w:rsidP="00B81161">
            <w:pPr>
              <w:pStyle w:val="a3"/>
              <w:spacing w:after="0" w:line="240" w:lineRule="auto"/>
              <w:ind w:left="0"/>
              <w:jc w:val="both"/>
              <w:rPr>
                <w:rFonts w:ascii="Times New Roman" w:hAnsi="Times New Roman"/>
                <w:sz w:val="24"/>
                <w:szCs w:val="24"/>
              </w:rPr>
            </w:pPr>
            <w:r w:rsidRPr="004666DB">
              <w:rPr>
                <w:rFonts w:ascii="Times New Roman" w:hAnsi="Times New Roman"/>
                <w:sz w:val="24"/>
                <w:szCs w:val="24"/>
              </w:rPr>
              <w:t>0</w:t>
            </w:r>
          </w:p>
        </w:tc>
      </w:tr>
      <w:tr w:rsidR="00451491" w:rsidRPr="00E2039C" w:rsidTr="00B81161">
        <w:trPr>
          <w:cantSplit/>
        </w:trPr>
        <w:tc>
          <w:tcPr>
            <w:tcW w:w="2836" w:type="dxa"/>
          </w:tcPr>
          <w:p w:rsidR="00451491" w:rsidRPr="00E2039C" w:rsidRDefault="00451491" w:rsidP="00B81161">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tcPr>
          <w:p w:rsidR="00451491" w:rsidRPr="00686B63" w:rsidRDefault="00073462" w:rsidP="00B81161">
            <w:pPr>
              <w:pStyle w:val="a3"/>
              <w:spacing w:after="0" w:line="240" w:lineRule="auto"/>
              <w:ind w:left="0"/>
              <w:jc w:val="both"/>
              <w:rPr>
                <w:rFonts w:ascii="Times New Roman" w:hAnsi="Times New Roman"/>
                <w:sz w:val="24"/>
                <w:szCs w:val="24"/>
              </w:rPr>
            </w:pPr>
            <w:r>
              <w:rPr>
                <w:rFonts w:ascii="Times New Roman" w:hAnsi="Times New Roman"/>
                <w:sz w:val="24"/>
                <w:szCs w:val="24"/>
              </w:rPr>
              <w:t>0</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7" w:type="dxa"/>
          </w:tcPr>
          <w:p w:rsidR="00451491" w:rsidRPr="00686B63" w:rsidRDefault="00451491" w:rsidP="00B81161">
            <w:pPr>
              <w:pStyle w:val="a3"/>
              <w:spacing w:after="0" w:line="240" w:lineRule="auto"/>
              <w:ind w:left="0"/>
              <w:jc w:val="both"/>
              <w:rPr>
                <w:rFonts w:ascii="Times New Roman" w:hAnsi="Times New Roman"/>
                <w:sz w:val="24"/>
                <w:szCs w:val="24"/>
              </w:rPr>
            </w:pPr>
            <w:r w:rsidRPr="00686B63">
              <w:rPr>
                <w:rFonts w:ascii="Times New Roman" w:hAnsi="Times New Roman"/>
                <w:sz w:val="24"/>
                <w:szCs w:val="24"/>
              </w:rPr>
              <w:t>0</w:t>
            </w:r>
          </w:p>
        </w:tc>
        <w:tc>
          <w:tcPr>
            <w:tcW w:w="1808" w:type="dxa"/>
          </w:tcPr>
          <w:p w:rsidR="00451491" w:rsidRPr="004666DB" w:rsidRDefault="00451491" w:rsidP="00B81161">
            <w:pPr>
              <w:pStyle w:val="a3"/>
              <w:spacing w:after="0" w:line="240" w:lineRule="auto"/>
              <w:ind w:left="0"/>
              <w:jc w:val="both"/>
              <w:rPr>
                <w:rFonts w:ascii="Times New Roman" w:hAnsi="Times New Roman"/>
                <w:sz w:val="24"/>
                <w:szCs w:val="24"/>
              </w:rPr>
            </w:pPr>
            <w:r w:rsidRPr="004666DB">
              <w:rPr>
                <w:rFonts w:ascii="Times New Roman" w:hAnsi="Times New Roman"/>
                <w:sz w:val="24"/>
                <w:szCs w:val="24"/>
              </w:rPr>
              <w:t>0</w:t>
            </w:r>
          </w:p>
        </w:tc>
      </w:tr>
    </w:tbl>
    <w:p w:rsidR="00E02A29" w:rsidRDefault="00E02A29" w:rsidP="00451491">
      <w:pPr>
        <w:pStyle w:val="a3"/>
        <w:spacing w:after="120" w:line="240" w:lineRule="auto"/>
        <w:ind w:left="709" w:hanging="709"/>
        <w:jc w:val="both"/>
        <w:rPr>
          <w:rFonts w:ascii="Times New Roman" w:eastAsia="Times New Roman" w:hAnsi="Times New Roman"/>
          <w:sz w:val="24"/>
          <w:szCs w:val="24"/>
          <w:lang w:eastAsia="ru-RU"/>
        </w:rPr>
      </w:pPr>
    </w:p>
    <w:p w:rsidR="00451491" w:rsidRPr="00471BF4" w:rsidRDefault="00451491" w:rsidP="00471BF4">
      <w:pPr>
        <w:spacing w:after="120"/>
        <w:jc w:val="both"/>
        <w:rPr>
          <w:rFonts w:eastAsia="Times New Roman"/>
        </w:rPr>
      </w:pPr>
      <w:r w:rsidRPr="00471BF4">
        <w:rPr>
          <w:rFonts w:eastAsia="Times New Roman"/>
        </w:rPr>
        <w:t xml:space="preserve">Б) с учетом типа ОО </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453"/>
        <w:gridCol w:w="1453"/>
        <w:gridCol w:w="1453"/>
        <w:gridCol w:w="1559"/>
      </w:tblGrid>
      <w:tr w:rsidR="00451491" w:rsidRPr="00E2039C" w:rsidTr="00B81161">
        <w:trPr>
          <w:cantSplit/>
          <w:tblHeader/>
        </w:trPr>
        <w:tc>
          <w:tcPr>
            <w:tcW w:w="2836" w:type="dxa"/>
            <w:vMerge w:val="restart"/>
            <w:vAlign w:val="center"/>
          </w:tcPr>
          <w:p w:rsidR="00451491" w:rsidRPr="00E2039C" w:rsidRDefault="00451491" w:rsidP="00B81161">
            <w:pPr>
              <w:pStyle w:val="a3"/>
              <w:spacing w:after="0" w:line="240" w:lineRule="auto"/>
              <w:ind w:left="0"/>
              <w:jc w:val="center"/>
              <w:rPr>
                <w:rFonts w:ascii="Times New Roman" w:hAnsi="Times New Roman"/>
                <w:sz w:val="24"/>
                <w:szCs w:val="24"/>
              </w:rPr>
            </w:pPr>
          </w:p>
        </w:tc>
        <w:tc>
          <w:tcPr>
            <w:tcW w:w="5670" w:type="dxa"/>
            <w:gridSpan w:val="4"/>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451491" w:rsidRPr="00E2039C" w:rsidTr="00B81161">
        <w:trPr>
          <w:cantSplit/>
          <w:tblHeader/>
        </w:trPr>
        <w:tc>
          <w:tcPr>
            <w:tcW w:w="2836" w:type="dxa"/>
            <w:vMerge/>
            <w:vAlign w:val="center"/>
          </w:tcPr>
          <w:p w:rsidR="00451491" w:rsidRPr="00E2039C" w:rsidRDefault="00451491" w:rsidP="00B81161">
            <w:pPr>
              <w:pStyle w:val="a3"/>
              <w:spacing w:after="0" w:line="240" w:lineRule="auto"/>
              <w:ind w:left="0"/>
              <w:jc w:val="center"/>
              <w:rPr>
                <w:rFonts w:ascii="Times New Roman" w:hAnsi="Times New Roman"/>
                <w:sz w:val="24"/>
                <w:szCs w:val="24"/>
              </w:rPr>
            </w:pPr>
          </w:p>
        </w:tc>
        <w:tc>
          <w:tcPr>
            <w:tcW w:w="1311"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453"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60 баллов</w:t>
            </w:r>
          </w:p>
        </w:tc>
        <w:tc>
          <w:tcPr>
            <w:tcW w:w="1453"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451491" w:rsidRPr="00E2039C" w:rsidRDefault="00451491" w:rsidP="00B81161">
            <w:pPr>
              <w:pStyle w:val="a3"/>
              <w:spacing w:after="0" w:line="240" w:lineRule="auto"/>
              <w:ind w:left="0"/>
              <w:jc w:val="center"/>
              <w:rPr>
                <w:rFonts w:ascii="Times New Roman" w:hAnsi="Times New Roman"/>
                <w:sz w:val="24"/>
                <w:szCs w:val="24"/>
              </w:rPr>
            </w:pPr>
          </w:p>
        </w:tc>
      </w:tr>
      <w:tr w:rsidR="00451491" w:rsidRPr="00E2039C" w:rsidTr="00B81161">
        <w:trPr>
          <w:cantSplit/>
          <w:tblHeader/>
        </w:trPr>
        <w:tc>
          <w:tcPr>
            <w:tcW w:w="2836" w:type="dxa"/>
            <w:vAlign w:val="center"/>
          </w:tcPr>
          <w:p w:rsidR="00451491" w:rsidRPr="00E2039C" w:rsidRDefault="00451491" w:rsidP="00DF6C13">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r>
              <w:rPr>
                <w:rFonts w:ascii="Times New Roman" w:hAnsi="Times New Roman"/>
                <w:sz w:val="24"/>
                <w:szCs w:val="24"/>
              </w:rPr>
              <w:t xml:space="preserve"> – </w:t>
            </w:r>
            <w:r w:rsidR="00471BF4">
              <w:rPr>
                <w:rFonts w:ascii="Times New Roman" w:hAnsi="Times New Roman"/>
                <w:sz w:val="24"/>
                <w:szCs w:val="24"/>
              </w:rPr>
              <w:t>35</w:t>
            </w:r>
            <w:r w:rsidR="00DF6C13">
              <w:rPr>
                <w:rFonts w:ascii="Times New Roman" w:hAnsi="Times New Roman"/>
                <w:sz w:val="24"/>
                <w:szCs w:val="24"/>
              </w:rPr>
              <w:t xml:space="preserve"> </w:t>
            </w:r>
            <w:r>
              <w:rPr>
                <w:rFonts w:ascii="Times New Roman" w:hAnsi="Times New Roman"/>
                <w:sz w:val="24"/>
                <w:szCs w:val="24"/>
              </w:rPr>
              <w:t>чел.</w:t>
            </w:r>
          </w:p>
        </w:tc>
        <w:tc>
          <w:tcPr>
            <w:tcW w:w="1311" w:type="dxa"/>
            <w:vAlign w:val="center"/>
          </w:tcPr>
          <w:p w:rsidR="00DF6C13" w:rsidRPr="00E2039C"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7254B0"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27</w:t>
            </w:r>
            <w:r w:rsidR="007254B0">
              <w:rPr>
                <w:rFonts w:ascii="Times New Roman" w:hAnsi="Times New Roman"/>
                <w:sz w:val="24"/>
                <w:szCs w:val="24"/>
              </w:rPr>
              <w:t xml:space="preserve"> чел.</w:t>
            </w:r>
          </w:p>
          <w:p w:rsidR="00451491" w:rsidRPr="00FE394C" w:rsidRDefault="00073462" w:rsidP="00471BF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00471BF4">
              <w:rPr>
                <w:rFonts w:ascii="Times New Roman" w:hAnsi="Times New Roman"/>
                <w:sz w:val="24"/>
                <w:szCs w:val="24"/>
              </w:rPr>
              <w:t>77,1</w:t>
            </w:r>
            <w:r>
              <w:rPr>
                <w:rFonts w:ascii="Times New Roman" w:hAnsi="Times New Roman"/>
                <w:sz w:val="24"/>
                <w:szCs w:val="24"/>
              </w:rPr>
              <w:t xml:space="preserve"> %</w:t>
            </w:r>
          </w:p>
        </w:tc>
        <w:tc>
          <w:tcPr>
            <w:tcW w:w="1453" w:type="dxa"/>
            <w:vAlign w:val="center"/>
          </w:tcPr>
          <w:p w:rsidR="007254B0"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5</w:t>
            </w:r>
            <w:r w:rsidR="007254B0">
              <w:rPr>
                <w:rFonts w:ascii="Times New Roman" w:hAnsi="Times New Roman"/>
                <w:sz w:val="24"/>
                <w:szCs w:val="24"/>
              </w:rPr>
              <w:t xml:space="preserve"> чел.</w:t>
            </w:r>
          </w:p>
          <w:p w:rsidR="00451491" w:rsidRPr="00FE394C" w:rsidRDefault="00073462" w:rsidP="00471BF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00471BF4">
              <w:rPr>
                <w:rFonts w:ascii="Times New Roman" w:hAnsi="Times New Roman"/>
                <w:sz w:val="24"/>
                <w:szCs w:val="24"/>
              </w:rPr>
              <w:t>14,3</w:t>
            </w:r>
            <w:r>
              <w:rPr>
                <w:rFonts w:ascii="Times New Roman" w:hAnsi="Times New Roman"/>
                <w:sz w:val="24"/>
                <w:szCs w:val="24"/>
              </w:rPr>
              <w:t xml:space="preserve"> %</w:t>
            </w:r>
          </w:p>
        </w:tc>
        <w:tc>
          <w:tcPr>
            <w:tcW w:w="1453" w:type="dxa"/>
            <w:vAlign w:val="center"/>
          </w:tcPr>
          <w:p w:rsidR="007254B0"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007254B0">
              <w:rPr>
                <w:rFonts w:ascii="Times New Roman" w:hAnsi="Times New Roman"/>
                <w:sz w:val="24"/>
                <w:szCs w:val="24"/>
              </w:rPr>
              <w:t xml:space="preserve"> чел.</w:t>
            </w:r>
          </w:p>
          <w:p w:rsidR="00451491" w:rsidRPr="00FE394C"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8,6</w:t>
            </w:r>
            <w:r w:rsidR="00073462">
              <w:rPr>
                <w:rFonts w:ascii="Times New Roman" w:hAnsi="Times New Roman"/>
                <w:sz w:val="24"/>
                <w:szCs w:val="24"/>
              </w:rPr>
              <w:t xml:space="preserve"> %</w:t>
            </w:r>
          </w:p>
        </w:tc>
        <w:tc>
          <w:tcPr>
            <w:tcW w:w="1559" w:type="dxa"/>
            <w:vAlign w:val="center"/>
          </w:tcPr>
          <w:p w:rsidR="00451491" w:rsidRPr="00FE394C" w:rsidRDefault="00451491" w:rsidP="00B81161">
            <w:pPr>
              <w:pStyle w:val="a3"/>
              <w:spacing w:after="0" w:line="240" w:lineRule="auto"/>
              <w:ind w:left="0"/>
              <w:jc w:val="center"/>
              <w:rPr>
                <w:rFonts w:ascii="Times New Roman" w:hAnsi="Times New Roman"/>
                <w:sz w:val="24"/>
                <w:szCs w:val="24"/>
              </w:rPr>
            </w:pPr>
            <w:r w:rsidRPr="00FE394C">
              <w:rPr>
                <w:rFonts w:ascii="Times New Roman" w:hAnsi="Times New Roman"/>
                <w:sz w:val="24"/>
                <w:szCs w:val="24"/>
              </w:rPr>
              <w:t>0</w:t>
            </w:r>
          </w:p>
        </w:tc>
      </w:tr>
      <w:tr w:rsidR="00451491" w:rsidRPr="00E2039C" w:rsidTr="00B81161">
        <w:trPr>
          <w:cantSplit/>
          <w:tblHeader/>
        </w:trPr>
        <w:tc>
          <w:tcPr>
            <w:tcW w:w="2836" w:type="dxa"/>
          </w:tcPr>
          <w:p w:rsidR="00451491" w:rsidRPr="00E2039C" w:rsidRDefault="00451491" w:rsidP="00471BF4">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Лицеи, гимназии</w:t>
            </w:r>
            <w:r>
              <w:rPr>
                <w:rFonts w:ascii="Times New Roman" w:hAnsi="Times New Roman"/>
                <w:sz w:val="24"/>
                <w:szCs w:val="24"/>
              </w:rPr>
              <w:t xml:space="preserve">- </w:t>
            </w:r>
            <w:r w:rsidR="00471BF4">
              <w:rPr>
                <w:rFonts w:ascii="Times New Roman" w:hAnsi="Times New Roman"/>
                <w:sz w:val="24"/>
                <w:szCs w:val="24"/>
              </w:rPr>
              <w:t xml:space="preserve">5 </w:t>
            </w:r>
            <w:r>
              <w:rPr>
                <w:rFonts w:ascii="Times New Roman" w:hAnsi="Times New Roman"/>
                <w:sz w:val="24"/>
                <w:szCs w:val="24"/>
              </w:rPr>
              <w:t>чел.</w:t>
            </w:r>
          </w:p>
        </w:tc>
        <w:tc>
          <w:tcPr>
            <w:tcW w:w="1311" w:type="dxa"/>
            <w:vAlign w:val="center"/>
          </w:tcPr>
          <w:p w:rsidR="00451491" w:rsidRPr="00E2039C" w:rsidRDefault="00073462"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7254B0"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007254B0">
              <w:rPr>
                <w:rFonts w:ascii="Times New Roman" w:hAnsi="Times New Roman"/>
                <w:sz w:val="24"/>
                <w:szCs w:val="24"/>
              </w:rPr>
              <w:t xml:space="preserve"> чел.</w:t>
            </w:r>
          </w:p>
          <w:p w:rsidR="00451491" w:rsidRPr="00E2039C"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60,0</w:t>
            </w:r>
            <w:r w:rsidR="00073462">
              <w:rPr>
                <w:rFonts w:ascii="Times New Roman" w:hAnsi="Times New Roman"/>
                <w:sz w:val="24"/>
                <w:szCs w:val="24"/>
              </w:rPr>
              <w:t xml:space="preserve"> %</w:t>
            </w:r>
          </w:p>
        </w:tc>
        <w:tc>
          <w:tcPr>
            <w:tcW w:w="1453" w:type="dxa"/>
            <w:vAlign w:val="center"/>
          </w:tcPr>
          <w:p w:rsidR="007254B0"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1</w:t>
            </w:r>
            <w:r w:rsidR="007254B0">
              <w:rPr>
                <w:rFonts w:ascii="Times New Roman" w:hAnsi="Times New Roman"/>
                <w:sz w:val="24"/>
                <w:szCs w:val="24"/>
              </w:rPr>
              <w:t xml:space="preserve"> чел.</w:t>
            </w:r>
          </w:p>
          <w:p w:rsidR="00451491" w:rsidRPr="00E2039C"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20,0</w:t>
            </w:r>
            <w:r w:rsidR="00073462">
              <w:rPr>
                <w:rFonts w:ascii="Times New Roman" w:hAnsi="Times New Roman"/>
                <w:sz w:val="24"/>
                <w:szCs w:val="24"/>
              </w:rPr>
              <w:t xml:space="preserve"> %</w:t>
            </w:r>
          </w:p>
        </w:tc>
        <w:tc>
          <w:tcPr>
            <w:tcW w:w="1453" w:type="dxa"/>
            <w:vAlign w:val="center"/>
          </w:tcPr>
          <w:p w:rsidR="00451491"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1</w:t>
            </w:r>
            <w:r w:rsidR="007254B0">
              <w:rPr>
                <w:rFonts w:ascii="Times New Roman" w:hAnsi="Times New Roman"/>
                <w:sz w:val="24"/>
                <w:szCs w:val="24"/>
              </w:rPr>
              <w:t xml:space="preserve"> чел.</w:t>
            </w:r>
          </w:p>
          <w:p w:rsidR="007254B0" w:rsidRPr="00E2039C" w:rsidRDefault="00471BF4"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20,0</w:t>
            </w:r>
            <w:r w:rsidR="007254B0">
              <w:rPr>
                <w:rFonts w:ascii="Times New Roman" w:hAnsi="Times New Roman"/>
                <w:sz w:val="24"/>
                <w:szCs w:val="24"/>
              </w:rPr>
              <w:t xml:space="preserve"> %</w:t>
            </w:r>
          </w:p>
        </w:tc>
        <w:tc>
          <w:tcPr>
            <w:tcW w:w="1559" w:type="dxa"/>
            <w:vAlign w:val="center"/>
          </w:tcPr>
          <w:p w:rsidR="00451491" w:rsidRPr="00E2039C" w:rsidRDefault="00451491" w:rsidP="00B8116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17632E" w:rsidRPr="00471BF4" w:rsidRDefault="0017632E" w:rsidP="00471BF4">
      <w:pPr>
        <w:jc w:val="both"/>
        <w:rPr>
          <w:rFonts w:eastAsia="Times New Roman"/>
        </w:rPr>
      </w:pPr>
    </w:p>
    <w:p w:rsidR="00451491" w:rsidRPr="00C35C64" w:rsidRDefault="00451491" w:rsidP="00C35C64">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lastRenderedPageBreak/>
        <w:t xml:space="preserve">В) </w:t>
      </w:r>
      <w:r w:rsidRPr="00C35C64">
        <w:rPr>
          <w:rFonts w:ascii="Times New Roman" w:eastAsia="Times New Roman" w:hAnsi="Times New Roman"/>
          <w:sz w:val="24"/>
          <w:szCs w:val="24"/>
          <w:lang w:eastAsia="ru-RU"/>
        </w:rPr>
        <w:t>Основные результаты ЕГЭ по предмету в сравнении по АТЕ</w:t>
      </w:r>
    </w:p>
    <w:p w:rsidR="0017632E" w:rsidRPr="00471BF4" w:rsidRDefault="00451491" w:rsidP="00471BF4">
      <w:pPr>
        <w:pStyle w:val="a6"/>
        <w:keepNext/>
        <w:jc w:val="right"/>
        <w:rPr>
          <w:b w:val="0"/>
          <w:i/>
          <w:color w:val="auto"/>
          <w:sz w:val="22"/>
        </w:rPr>
      </w:pPr>
      <w:r w:rsidRPr="003F7527">
        <w:rPr>
          <w:b w:val="0"/>
          <w:i/>
          <w:color w:val="auto"/>
          <w:sz w:val="22"/>
        </w:rPr>
        <w:t xml:space="preserve">Таблица </w:t>
      </w:r>
      <w:r w:rsidR="00AC75FB">
        <w:rPr>
          <w:b w:val="0"/>
          <w:i/>
          <w:color w:val="auto"/>
          <w:sz w:val="22"/>
        </w:rPr>
        <w:t>10</w:t>
      </w:r>
    </w:p>
    <w:tbl>
      <w:tblPr>
        <w:tblStyle w:val="a4"/>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451491" w:rsidRPr="00E2039C" w:rsidTr="00B81161">
        <w:trPr>
          <w:cantSplit/>
          <w:tblHeader/>
        </w:trPr>
        <w:tc>
          <w:tcPr>
            <w:tcW w:w="425" w:type="dxa"/>
            <w:vMerge w:val="restart"/>
            <w:vAlign w:val="center"/>
          </w:tcPr>
          <w:p w:rsidR="00451491" w:rsidRDefault="00451491" w:rsidP="009C7587">
            <w:r>
              <w:t>№</w:t>
            </w:r>
          </w:p>
        </w:tc>
        <w:tc>
          <w:tcPr>
            <w:tcW w:w="2411" w:type="dxa"/>
            <w:vMerge w:val="restart"/>
            <w:vAlign w:val="center"/>
          </w:tcPr>
          <w:p w:rsidR="00451491" w:rsidRPr="00E2039C" w:rsidRDefault="00451491" w:rsidP="009C7587">
            <w:r w:rsidRPr="00E2039C">
              <w:t>Наименование АТЕ</w:t>
            </w:r>
          </w:p>
        </w:tc>
        <w:tc>
          <w:tcPr>
            <w:tcW w:w="5668" w:type="dxa"/>
            <w:gridSpan w:val="4"/>
          </w:tcPr>
          <w:p w:rsidR="00451491" w:rsidRPr="00E2039C" w:rsidRDefault="00451491" w:rsidP="009C7587">
            <w:r>
              <w:t>Доля участников, получивших тестовый балл</w:t>
            </w:r>
          </w:p>
        </w:tc>
        <w:tc>
          <w:tcPr>
            <w:tcW w:w="1561" w:type="dxa"/>
            <w:vMerge w:val="restart"/>
            <w:vAlign w:val="center"/>
          </w:tcPr>
          <w:p w:rsidR="00451491" w:rsidRPr="00E2039C" w:rsidRDefault="00451491" w:rsidP="009C7587">
            <w:r w:rsidRPr="00E2039C">
              <w:t xml:space="preserve">Количество </w:t>
            </w:r>
            <w:r>
              <w:t>участников,</w:t>
            </w:r>
            <w:r w:rsidRPr="00E2039C">
              <w:t xml:space="preserve"> получивших 100 баллов</w:t>
            </w:r>
          </w:p>
        </w:tc>
      </w:tr>
      <w:tr w:rsidR="00451491" w:rsidRPr="00E2039C" w:rsidTr="00B81161">
        <w:trPr>
          <w:cantSplit/>
          <w:tblHeader/>
        </w:trPr>
        <w:tc>
          <w:tcPr>
            <w:tcW w:w="425" w:type="dxa"/>
            <w:vMerge/>
          </w:tcPr>
          <w:p w:rsidR="00451491" w:rsidRPr="00E2039C" w:rsidRDefault="00451491" w:rsidP="009C7587"/>
        </w:tc>
        <w:tc>
          <w:tcPr>
            <w:tcW w:w="2411" w:type="dxa"/>
            <w:vMerge/>
          </w:tcPr>
          <w:p w:rsidR="00451491" w:rsidRPr="00E2039C" w:rsidRDefault="00451491" w:rsidP="009C7587"/>
        </w:tc>
        <w:tc>
          <w:tcPr>
            <w:tcW w:w="1310" w:type="dxa"/>
            <w:vAlign w:val="center"/>
          </w:tcPr>
          <w:p w:rsidR="00451491" w:rsidRPr="00E2039C" w:rsidRDefault="00451491" w:rsidP="009C7587">
            <w:pPr>
              <w:rPr>
                <w:i/>
              </w:rPr>
            </w:pPr>
            <w:r w:rsidRPr="00E2039C">
              <w:t xml:space="preserve">ниже </w:t>
            </w:r>
            <w:proofErr w:type="spellStart"/>
            <w:proofErr w:type="gramStart"/>
            <w:r w:rsidRPr="00E2039C">
              <w:t>минималь</w:t>
            </w:r>
            <w:r>
              <w:t>-</w:t>
            </w:r>
            <w:r w:rsidRPr="00E2039C">
              <w:t>ного</w:t>
            </w:r>
            <w:proofErr w:type="spellEnd"/>
            <w:proofErr w:type="gramEnd"/>
          </w:p>
        </w:tc>
        <w:tc>
          <w:tcPr>
            <w:tcW w:w="1453" w:type="dxa"/>
            <w:vAlign w:val="center"/>
          </w:tcPr>
          <w:p w:rsidR="00451491" w:rsidRPr="00E2039C" w:rsidRDefault="00451491" w:rsidP="009C7587">
            <w:pPr>
              <w:rPr>
                <w:i/>
              </w:rPr>
            </w:pPr>
            <w:r w:rsidRPr="00E2039C">
              <w:t xml:space="preserve">от </w:t>
            </w:r>
            <w:proofErr w:type="spellStart"/>
            <w:proofErr w:type="gramStart"/>
            <w:r w:rsidRPr="00E2039C">
              <w:t>минималь</w:t>
            </w:r>
            <w:r>
              <w:t>-</w:t>
            </w:r>
            <w:r w:rsidRPr="00E2039C">
              <w:t>ного</w:t>
            </w:r>
            <w:proofErr w:type="spellEnd"/>
            <w:proofErr w:type="gramEnd"/>
            <w:r w:rsidRPr="00E2039C">
              <w:t xml:space="preserve"> балла до 60 баллов</w:t>
            </w:r>
          </w:p>
        </w:tc>
        <w:tc>
          <w:tcPr>
            <w:tcW w:w="1452" w:type="dxa"/>
            <w:vAlign w:val="center"/>
          </w:tcPr>
          <w:p w:rsidR="00451491" w:rsidRPr="00E2039C" w:rsidRDefault="00451491" w:rsidP="009C7587">
            <w:pPr>
              <w:rPr>
                <w:i/>
              </w:rPr>
            </w:pPr>
            <w:r w:rsidRPr="00E2039C">
              <w:t>от 61 до 80 баллов</w:t>
            </w:r>
          </w:p>
        </w:tc>
        <w:tc>
          <w:tcPr>
            <w:tcW w:w="1453" w:type="dxa"/>
            <w:vAlign w:val="center"/>
          </w:tcPr>
          <w:p w:rsidR="00451491" w:rsidRPr="00E2039C" w:rsidRDefault="00451491" w:rsidP="009C7587">
            <w:pPr>
              <w:rPr>
                <w:i/>
              </w:rPr>
            </w:pPr>
            <w:r w:rsidRPr="00E2039C">
              <w:t>от 81 до 99 баллов</w:t>
            </w:r>
          </w:p>
        </w:tc>
        <w:tc>
          <w:tcPr>
            <w:tcW w:w="1561" w:type="dxa"/>
            <w:vMerge/>
          </w:tcPr>
          <w:p w:rsidR="00451491" w:rsidRPr="00E2039C" w:rsidRDefault="00451491" w:rsidP="009C7587">
            <w:pPr>
              <w:rPr>
                <w:i/>
              </w:rPr>
            </w:pPr>
          </w:p>
        </w:tc>
      </w:tr>
      <w:tr w:rsidR="00451491" w:rsidRPr="00E2039C" w:rsidTr="00B81161">
        <w:trPr>
          <w:cantSplit/>
        </w:trPr>
        <w:tc>
          <w:tcPr>
            <w:tcW w:w="425" w:type="dxa"/>
          </w:tcPr>
          <w:p w:rsidR="00451491" w:rsidRPr="00E2039C" w:rsidRDefault="00451491" w:rsidP="009C7587">
            <w:r>
              <w:t>1</w:t>
            </w:r>
          </w:p>
        </w:tc>
        <w:tc>
          <w:tcPr>
            <w:tcW w:w="2411" w:type="dxa"/>
          </w:tcPr>
          <w:p w:rsidR="00451491" w:rsidRPr="00E2039C" w:rsidRDefault="00451491" w:rsidP="009C7587">
            <w:proofErr w:type="spellStart"/>
            <w:r>
              <w:t>г.о</w:t>
            </w:r>
            <w:proofErr w:type="spellEnd"/>
            <w:r>
              <w:t>. Похвистнево</w:t>
            </w:r>
            <w:r w:rsidR="00471BF4">
              <w:t xml:space="preserve"> - 19 чел</w:t>
            </w:r>
          </w:p>
        </w:tc>
        <w:tc>
          <w:tcPr>
            <w:tcW w:w="1310" w:type="dxa"/>
          </w:tcPr>
          <w:p w:rsidR="00451491" w:rsidRPr="00073462" w:rsidRDefault="00073462" w:rsidP="009C7587">
            <w:r>
              <w:t>0</w:t>
            </w:r>
          </w:p>
        </w:tc>
        <w:tc>
          <w:tcPr>
            <w:tcW w:w="1453" w:type="dxa"/>
          </w:tcPr>
          <w:p w:rsidR="007254B0" w:rsidRDefault="00963548" w:rsidP="009C7587">
            <w:r>
              <w:t>15</w:t>
            </w:r>
            <w:r w:rsidR="007254B0">
              <w:t xml:space="preserve"> чел.</w:t>
            </w:r>
          </w:p>
          <w:p w:rsidR="00451491" w:rsidRPr="00073462" w:rsidRDefault="00963548" w:rsidP="009C7587">
            <w:r>
              <w:t>78,9</w:t>
            </w:r>
            <w:r w:rsidR="00073462">
              <w:t xml:space="preserve"> %</w:t>
            </w:r>
          </w:p>
        </w:tc>
        <w:tc>
          <w:tcPr>
            <w:tcW w:w="1452" w:type="dxa"/>
          </w:tcPr>
          <w:p w:rsidR="007254B0" w:rsidRDefault="00963548" w:rsidP="009C7587">
            <w:r>
              <w:t>3</w:t>
            </w:r>
            <w:r w:rsidR="007254B0">
              <w:t xml:space="preserve"> чел.</w:t>
            </w:r>
          </w:p>
          <w:p w:rsidR="00451491" w:rsidRPr="00073462" w:rsidRDefault="00963548" w:rsidP="009C7587">
            <w:r>
              <w:t>15,8</w:t>
            </w:r>
            <w:r w:rsidR="007254B0">
              <w:t xml:space="preserve"> </w:t>
            </w:r>
            <w:r w:rsidR="00073462">
              <w:t>%</w:t>
            </w:r>
          </w:p>
        </w:tc>
        <w:tc>
          <w:tcPr>
            <w:tcW w:w="1453" w:type="dxa"/>
          </w:tcPr>
          <w:p w:rsidR="00451491" w:rsidRDefault="00963548" w:rsidP="009C7587">
            <w:r>
              <w:t>1</w:t>
            </w:r>
            <w:r w:rsidR="007254B0">
              <w:t xml:space="preserve"> чел.</w:t>
            </w:r>
          </w:p>
          <w:p w:rsidR="007254B0" w:rsidRPr="00073462" w:rsidRDefault="00963548" w:rsidP="009C7587">
            <w:r>
              <w:t>5,3</w:t>
            </w:r>
            <w:r w:rsidR="007254B0">
              <w:t xml:space="preserve"> %</w:t>
            </w:r>
          </w:p>
        </w:tc>
        <w:tc>
          <w:tcPr>
            <w:tcW w:w="1561" w:type="dxa"/>
          </w:tcPr>
          <w:p w:rsidR="00451491" w:rsidRPr="00073462" w:rsidRDefault="00451491" w:rsidP="009C7587">
            <w:r w:rsidRPr="00073462">
              <w:t>0</w:t>
            </w:r>
          </w:p>
        </w:tc>
      </w:tr>
      <w:tr w:rsidR="00451491" w:rsidRPr="00E2039C" w:rsidTr="00B81161">
        <w:trPr>
          <w:cantSplit/>
        </w:trPr>
        <w:tc>
          <w:tcPr>
            <w:tcW w:w="425" w:type="dxa"/>
          </w:tcPr>
          <w:p w:rsidR="00451491" w:rsidRPr="00E2039C" w:rsidRDefault="00451491" w:rsidP="009C7587">
            <w:r>
              <w:t>2</w:t>
            </w:r>
          </w:p>
        </w:tc>
        <w:tc>
          <w:tcPr>
            <w:tcW w:w="2411" w:type="dxa"/>
          </w:tcPr>
          <w:p w:rsidR="00451491" w:rsidRPr="00E2039C" w:rsidRDefault="00451491" w:rsidP="009C7587">
            <w:proofErr w:type="spellStart"/>
            <w:r>
              <w:t>м.р</w:t>
            </w:r>
            <w:proofErr w:type="spellEnd"/>
            <w:r>
              <w:t xml:space="preserve">. </w:t>
            </w:r>
            <w:proofErr w:type="spellStart"/>
            <w:r>
              <w:t>Исаклинский</w:t>
            </w:r>
            <w:proofErr w:type="spellEnd"/>
            <w:r w:rsidR="00471BF4">
              <w:t xml:space="preserve"> - 3 чел.</w:t>
            </w:r>
          </w:p>
        </w:tc>
        <w:tc>
          <w:tcPr>
            <w:tcW w:w="1310" w:type="dxa"/>
          </w:tcPr>
          <w:p w:rsidR="00451491" w:rsidRPr="00073462" w:rsidRDefault="00073462" w:rsidP="009C7587">
            <w:r>
              <w:t>0</w:t>
            </w:r>
          </w:p>
        </w:tc>
        <w:tc>
          <w:tcPr>
            <w:tcW w:w="1453" w:type="dxa"/>
          </w:tcPr>
          <w:p w:rsidR="007254B0" w:rsidRDefault="00963548" w:rsidP="009C7587">
            <w:r>
              <w:t xml:space="preserve">1 </w:t>
            </w:r>
            <w:r w:rsidR="007254B0">
              <w:t>чел.</w:t>
            </w:r>
          </w:p>
          <w:p w:rsidR="00451491" w:rsidRPr="00073462" w:rsidRDefault="00963548" w:rsidP="009C7587">
            <w:r>
              <w:t>33,3</w:t>
            </w:r>
            <w:r w:rsidR="00073462">
              <w:t xml:space="preserve"> %</w:t>
            </w:r>
          </w:p>
        </w:tc>
        <w:tc>
          <w:tcPr>
            <w:tcW w:w="1452" w:type="dxa"/>
          </w:tcPr>
          <w:p w:rsidR="007254B0" w:rsidRDefault="007254B0" w:rsidP="009C7587">
            <w:r>
              <w:t>1 чел.</w:t>
            </w:r>
          </w:p>
          <w:p w:rsidR="00451491" w:rsidRPr="00073462" w:rsidRDefault="00963548" w:rsidP="009C7587">
            <w:r>
              <w:t>33,3</w:t>
            </w:r>
            <w:r w:rsidR="00073462">
              <w:t xml:space="preserve"> %</w:t>
            </w:r>
          </w:p>
        </w:tc>
        <w:tc>
          <w:tcPr>
            <w:tcW w:w="1453" w:type="dxa"/>
          </w:tcPr>
          <w:p w:rsidR="00451491" w:rsidRDefault="00963548" w:rsidP="009C7587">
            <w:r>
              <w:t>1</w:t>
            </w:r>
            <w:r w:rsidR="007254B0">
              <w:t xml:space="preserve"> чел.</w:t>
            </w:r>
          </w:p>
          <w:p w:rsidR="007254B0" w:rsidRPr="00073462" w:rsidRDefault="00963548" w:rsidP="009C7587">
            <w:r>
              <w:t>33,3</w:t>
            </w:r>
            <w:r w:rsidR="007254B0">
              <w:t xml:space="preserve"> %</w:t>
            </w:r>
          </w:p>
        </w:tc>
        <w:tc>
          <w:tcPr>
            <w:tcW w:w="1561" w:type="dxa"/>
          </w:tcPr>
          <w:p w:rsidR="00451491" w:rsidRPr="00073462" w:rsidRDefault="00451491" w:rsidP="009C7587">
            <w:r w:rsidRPr="00073462">
              <w:t>0</w:t>
            </w:r>
          </w:p>
        </w:tc>
      </w:tr>
      <w:tr w:rsidR="00963548" w:rsidRPr="00E2039C" w:rsidTr="00B81161">
        <w:trPr>
          <w:cantSplit/>
        </w:trPr>
        <w:tc>
          <w:tcPr>
            <w:tcW w:w="425" w:type="dxa"/>
          </w:tcPr>
          <w:p w:rsidR="00963548" w:rsidRPr="00E2039C" w:rsidRDefault="00963548" w:rsidP="009C7587"/>
        </w:tc>
        <w:tc>
          <w:tcPr>
            <w:tcW w:w="2411" w:type="dxa"/>
          </w:tcPr>
          <w:p w:rsidR="00963548" w:rsidRDefault="00963548" w:rsidP="009C7587">
            <w:proofErr w:type="spellStart"/>
            <w:r>
              <w:t>м.р</w:t>
            </w:r>
            <w:proofErr w:type="spellEnd"/>
            <w:r>
              <w:t xml:space="preserve">. </w:t>
            </w:r>
            <w:proofErr w:type="spellStart"/>
            <w:r>
              <w:t>Камышлинский</w:t>
            </w:r>
            <w:proofErr w:type="spellEnd"/>
            <w:r>
              <w:t xml:space="preserve"> -5 чел.</w:t>
            </w:r>
          </w:p>
        </w:tc>
        <w:tc>
          <w:tcPr>
            <w:tcW w:w="1310" w:type="dxa"/>
          </w:tcPr>
          <w:p w:rsidR="00963548" w:rsidRPr="00073462" w:rsidRDefault="00963548" w:rsidP="009C7587">
            <w:r>
              <w:t>0</w:t>
            </w:r>
          </w:p>
        </w:tc>
        <w:tc>
          <w:tcPr>
            <w:tcW w:w="1453" w:type="dxa"/>
          </w:tcPr>
          <w:p w:rsidR="00963548" w:rsidRDefault="00963548" w:rsidP="009C7587">
            <w:r>
              <w:t>3 чел.</w:t>
            </w:r>
          </w:p>
          <w:p w:rsidR="00963548" w:rsidRPr="00073462" w:rsidRDefault="00963548" w:rsidP="009C7587">
            <w:r>
              <w:t>60,0 %</w:t>
            </w:r>
          </w:p>
        </w:tc>
        <w:tc>
          <w:tcPr>
            <w:tcW w:w="1452" w:type="dxa"/>
          </w:tcPr>
          <w:p w:rsidR="00963548" w:rsidRDefault="00963548" w:rsidP="009C7587">
            <w:r>
              <w:t>1 чел.</w:t>
            </w:r>
          </w:p>
          <w:p w:rsidR="00963548" w:rsidRPr="00073462" w:rsidRDefault="00963548" w:rsidP="009C7587">
            <w:r>
              <w:t>20,0 %</w:t>
            </w:r>
          </w:p>
        </w:tc>
        <w:tc>
          <w:tcPr>
            <w:tcW w:w="1453" w:type="dxa"/>
          </w:tcPr>
          <w:p w:rsidR="00963548" w:rsidRDefault="00963548" w:rsidP="009C7587">
            <w:r>
              <w:t>1 чел.</w:t>
            </w:r>
          </w:p>
          <w:p w:rsidR="00963548" w:rsidRPr="00073462" w:rsidRDefault="00963548" w:rsidP="009C7587">
            <w:r>
              <w:t>20,0 %</w:t>
            </w:r>
          </w:p>
        </w:tc>
        <w:tc>
          <w:tcPr>
            <w:tcW w:w="1561" w:type="dxa"/>
          </w:tcPr>
          <w:p w:rsidR="00963548" w:rsidRPr="00073462" w:rsidRDefault="00963548" w:rsidP="009C7587">
            <w:r w:rsidRPr="00073462">
              <w:t>0</w:t>
            </w:r>
          </w:p>
        </w:tc>
      </w:tr>
      <w:tr w:rsidR="00451491" w:rsidRPr="00E2039C" w:rsidTr="00B81161">
        <w:trPr>
          <w:cantSplit/>
        </w:trPr>
        <w:tc>
          <w:tcPr>
            <w:tcW w:w="425" w:type="dxa"/>
          </w:tcPr>
          <w:p w:rsidR="00451491" w:rsidRPr="00E2039C" w:rsidRDefault="00451491" w:rsidP="009C7587">
            <w:r>
              <w:t>4</w:t>
            </w:r>
          </w:p>
        </w:tc>
        <w:tc>
          <w:tcPr>
            <w:tcW w:w="2411" w:type="dxa"/>
          </w:tcPr>
          <w:p w:rsidR="00451491" w:rsidRDefault="00451491" w:rsidP="009C7587">
            <w:proofErr w:type="spellStart"/>
            <w:r>
              <w:t>м.р</w:t>
            </w:r>
            <w:proofErr w:type="spellEnd"/>
            <w:r>
              <w:t xml:space="preserve">. </w:t>
            </w:r>
            <w:proofErr w:type="spellStart"/>
            <w:r>
              <w:t>Клявлинский</w:t>
            </w:r>
            <w:proofErr w:type="spellEnd"/>
            <w:r w:rsidR="00471BF4">
              <w:t xml:space="preserve"> - 7 чел.</w:t>
            </w:r>
          </w:p>
        </w:tc>
        <w:tc>
          <w:tcPr>
            <w:tcW w:w="1310" w:type="dxa"/>
          </w:tcPr>
          <w:p w:rsidR="00F82F76" w:rsidRPr="00073462" w:rsidRDefault="00963548" w:rsidP="009C7587">
            <w:r>
              <w:t>0</w:t>
            </w:r>
          </w:p>
        </w:tc>
        <w:tc>
          <w:tcPr>
            <w:tcW w:w="1453" w:type="dxa"/>
          </w:tcPr>
          <w:p w:rsidR="00F82F76" w:rsidRDefault="00073462" w:rsidP="009C7587">
            <w:r>
              <w:t>7</w:t>
            </w:r>
            <w:r w:rsidR="00F82F76">
              <w:t xml:space="preserve"> чел.</w:t>
            </w:r>
          </w:p>
          <w:p w:rsidR="00451491" w:rsidRPr="00073462" w:rsidRDefault="00073462" w:rsidP="009C7587">
            <w:r>
              <w:t xml:space="preserve"> </w:t>
            </w:r>
            <w:r w:rsidR="00963548">
              <w:t>100</w:t>
            </w:r>
            <w:r w:rsidR="00F82F76">
              <w:t xml:space="preserve"> %</w:t>
            </w:r>
            <w:r w:rsidR="00963548">
              <w:t xml:space="preserve"> </w:t>
            </w:r>
          </w:p>
        </w:tc>
        <w:tc>
          <w:tcPr>
            <w:tcW w:w="1452" w:type="dxa"/>
          </w:tcPr>
          <w:p w:rsidR="00451491" w:rsidRPr="00073462" w:rsidRDefault="00963548" w:rsidP="009C7587">
            <w:r>
              <w:t>0</w:t>
            </w:r>
          </w:p>
        </w:tc>
        <w:tc>
          <w:tcPr>
            <w:tcW w:w="1453" w:type="dxa"/>
          </w:tcPr>
          <w:p w:rsidR="00451491" w:rsidRPr="00073462" w:rsidRDefault="00073462" w:rsidP="009C7587">
            <w:r>
              <w:t>0</w:t>
            </w:r>
          </w:p>
        </w:tc>
        <w:tc>
          <w:tcPr>
            <w:tcW w:w="1561" w:type="dxa"/>
          </w:tcPr>
          <w:p w:rsidR="00451491" w:rsidRPr="00073462" w:rsidRDefault="00451491" w:rsidP="009C7587">
            <w:r w:rsidRPr="00073462">
              <w:t>0</w:t>
            </w:r>
          </w:p>
        </w:tc>
      </w:tr>
      <w:tr w:rsidR="00F82F76" w:rsidRPr="00E2039C" w:rsidTr="00B81161">
        <w:trPr>
          <w:cantSplit/>
        </w:trPr>
        <w:tc>
          <w:tcPr>
            <w:tcW w:w="425" w:type="dxa"/>
          </w:tcPr>
          <w:p w:rsidR="00F82F76" w:rsidRPr="00E2039C" w:rsidRDefault="00F82F76" w:rsidP="009C7587">
            <w:r>
              <w:t>5</w:t>
            </w:r>
          </w:p>
        </w:tc>
        <w:tc>
          <w:tcPr>
            <w:tcW w:w="2411" w:type="dxa"/>
          </w:tcPr>
          <w:p w:rsidR="00F82F76" w:rsidRDefault="00F82F76" w:rsidP="009C7587">
            <w:proofErr w:type="spellStart"/>
            <w:r>
              <w:t>м.р</w:t>
            </w:r>
            <w:proofErr w:type="spellEnd"/>
            <w:r>
              <w:t xml:space="preserve">. </w:t>
            </w:r>
            <w:proofErr w:type="spellStart"/>
            <w:r>
              <w:t>Похвистневский</w:t>
            </w:r>
            <w:proofErr w:type="spellEnd"/>
            <w:r w:rsidR="00471BF4">
              <w:t xml:space="preserve"> - 6 чел.</w:t>
            </w:r>
          </w:p>
        </w:tc>
        <w:tc>
          <w:tcPr>
            <w:tcW w:w="1310" w:type="dxa"/>
          </w:tcPr>
          <w:p w:rsidR="00F82F76" w:rsidRPr="00073462" w:rsidRDefault="00963548" w:rsidP="009C7587">
            <w:r>
              <w:t>0</w:t>
            </w:r>
          </w:p>
        </w:tc>
        <w:tc>
          <w:tcPr>
            <w:tcW w:w="1453" w:type="dxa"/>
          </w:tcPr>
          <w:p w:rsidR="00F82F76" w:rsidRDefault="00963548" w:rsidP="009C7587">
            <w:r>
              <w:t>4</w:t>
            </w:r>
            <w:r w:rsidR="00F82F76">
              <w:t xml:space="preserve"> чел.</w:t>
            </w:r>
          </w:p>
          <w:p w:rsidR="00F82F76" w:rsidRPr="00073462" w:rsidRDefault="00963548" w:rsidP="009C7587">
            <w:r>
              <w:t>66,7</w:t>
            </w:r>
            <w:r w:rsidR="00F82F76">
              <w:t xml:space="preserve"> %</w:t>
            </w:r>
          </w:p>
        </w:tc>
        <w:tc>
          <w:tcPr>
            <w:tcW w:w="1452" w:type="dxa"/>
          </w:tcPr>
          <w:p w:rsidR="00F82F76" w:rsidRDefault="00F82F76" w:rsidP="009C7587">
            <w:r>
              <w:t>1 чел.</w:t>
            </w:r>
          </w:p>
          <w:p w:rsidR="00F82F76" w:rsidRPr="00073462" w:rsidRDefault="00963548" w:rsidP="009C7587">
            <w:r>
              <w:t>16,7</w:t>
            </w:r>
            <w:r w:rsidR="00F82F76">
              <w:t xml:space="preserve"> %</w:t>
            </w:r>
          </w:p>
        </w:tc>
        <w:tc>
          <w:tcPr>
            <w:tcW w:w="1453" w:type="dxa"/>
          </w:tcPr>
          <w:p w:rsidR="00F82F76" w:rsidRDefault="00F82F76" w:rsidP="009C7587">
            <w:r>
              <w:t>1 чел.</w:t>
            </w:r>
          </w:p>
          <w:p w:rsidR="00F82F76" w:rsidRPr="00073462" w:rsidRDefault="00963548" w:rsidP="009C7587">
            <w:r>
              <w:t>16,7</w:t>
            </w:r>
            <w:r w:rsidR="00F82F76">
              <w:t xml:space="preserve"> %</w:t>
            </w:r>
          </w:p>
        </w:tc>
        <w:tc>
          <w:tcPr>
            <w:tcW w:w="1561" w:type="dxa"/>
          </w:tcPr>
          <w:p w:rsidR="00F82F76" w:rsidRPr="00073462" w:rsidRDefault="00F82F76" w:rsidP="009C7587">
            <w:r w:rsidRPr="00073462">
              <w:t>0</w:t>
            </w:r>
          </w:p>
        </w:tc>
      </w:tr>
      <w:tr w:rsidR="00451491" w:rsidRPr="00E2039C" w:rsidTr="00B81161">
        <w:trPr>
          <w:cantSplit/>
        </w:trPr>
        <w:tc>
          <w:tcPr>
            <w:tcW w:w="425" w:type="dxa"/>
          </w:tcPr>
          <w:p w:rsidR="00451491" w:rsidRDefault="00451491" w:rsidP="009C7587"/>
        </w:tc>
        <w:tc>
          <w:tcPr>
            <w:tcW w:w="2411" w:type="dxa"/>
          </w:tcPr>
          <w:p w:rsidR="00451491" w:rsidRPr="00F57D88" w:rsidRDefault="00451491" w:rsidP="009C7587">
            <w:pPr>
              <w:rPr>
                <w:b/>
              </w:rPr>
            </w:pPr>
            <w:r w:rsidRPr="00F57D88">
              <w:rPr>
                <w:b/>
              </w:rPr>
              <w:t xml:space="preserve">СВУ </w:t>
            </w:r>
            <w:proofErr w:type="spellStart"/>
            <w:r w:rsidRPr="00F57D88">
              <w:rPr>
                <w:b/>
              </w:rPr>
              <w:t>МОиНСО</w:t>
            </w:r>
            <w:proofErr w:type="spellEnd"/>
            <w:r w:rsidR="00471BF4">
              <w:rPr>
                <w:b/>
              </w:rPr>
              <w:t xml:space="preserve"> – 40 чел.</w:t>
            </w:r>
          </w:p>
        </w:tc>
        <w:tc>
          <w:tcPr>
            <w:tcW w:w="1310" w:type="dxa"/>
          </w:tcPr>
          <w:p w:rsidR="00F82F76" w:rsidRPr="00073462" w:rsidRDefault="00963548" w:rsidP="009C7587">
            <w:pPr>
              <w:rPr>
                <w:b/>
              </w:rPr>
            </w:pPr>
            <w:r>
              <w:rPr>
                <w:b/>
              </w:rPr>
              <w:t>0</w:t>
            </w:r>
          </w:p>
        </w:tc>
        <w:tc>
          <w:tcPr>
            <w:tcW w:w="1453" w:type="dxa"/>
          </w:tcPr>
          <w:p w:rsidR="00F82F76" w:rsidRDefault="00963548" w:rsidP="009C7587">
            <w:pPr>
              <w:rPr>
                <w:b/>
              </w:rPr>
            </w:pPr>
            <w:r>
              <w:rPr>
                <w:b/>
              </w:rPr>
              <w:t>30</w:t>
            </w:r>
            <w:r w:rsidR="00F82F76">
              <w:rPr>
                <w:b/>
              </w:rPr>
              <w:t xml:space="preserve"> чел.</w:t>
            </w:r>
          </w:p>
          <w:p w:rsidR="00451491" w:rsidRPr="00073462" w:rsidRDefault="00963548" w:rsidP="009C7587">
            <w:pPr>
              <w:rPr>
                <w:b/>
              </w:rPr>
            </w:pPr>
            <w:r>
              <w:rPr>
                <w:b/>
              </w:rPr>
              <w:t>75,0</w:t>
            </w:r>
            <w:r w:rsidR="00073462">
              <w:rPr>
                <w:b/>
              </w:rPr>
              <w:t xml:space="preserve"> %</w:t>
            </w:r>
          </w:p>
        </w:tc>
        <w:tc>
          <w:tcPr>
            <w:tcW w:w="1452" w:type="dxa"/>
          </w:tcPr>
          <w:p w:rsidR="00F82F76" w:rsidRDefault="00963548" w:rsidP="009C7587">
            <w:pPr>
              <w:rPr>
                <w:b/>
              </w:rPr>
            </w:pPr>
            <w:r>
              <w:rPr>
                <w:b/>
              </w:rPr>
              <w:t>6</w:t>
            </w:r>
            <w:r w:rsidR="00F82F76">
              <w:rPr>
                <w:b/>
              </w:rPr>
              <w:t xml:space="preserve"> чел.</w:t>
            </w:r>
          </w:p>
          <w:p w:rsidR="00073462" w:rsidRPr="00073462" w:rsidRDefault="00963548" w:rsidP="009C7587">
            <w:pPr>
              <w:rPr>
                <w:b/>
              </w:rPr>
            </w:pPr>
            <w:r>
              <w:rPr>
                <w:b/>
              </w:rPr>
              <w:t>15,0</w:t>
            </w:r>
            <w:r w:rsidR="00073462">
              <w:rPr>
                <w:b/>
              </w:rPr>
              <w:t xml:space="preserve"> %</w:t>
            </w:r>
          </w:p>
        </w:tc>
        <w:tc>
          <w:tcPr>
            <w:tcW w:w="1453" w:type="dxa"/>
          </w:tcPr>
          <w:p w:rsidR="00F82F76" w:rsidRDefault="00963548" w:rsidP="009C7587">
            <w:pPr>
              <w:rPr>
                <w:b/>
              </w:rPr>
            </w:pPr>
            <w:r>
              <w:rPr>
                <w:b/>
              </w:rPr>
              <w:t>4</w:t>
            </w:r>
            <w:r w:rsidR="00F82F76">
              <w:rPr>
                <w:b/>
              </w:rPr>
              <w:t xml:space="preserve"> чел.</w:t>
            </w:r>
          </w:p>
          <w:p w:rsidR="00073462" w:rsidRPr="00073462" w:rsidRDefault="00963548" w:rsidP="009C7587">
            <w:pPr>
              <w:rPr>
                <w:b/>
              </w:rPr>
            </w:pPr>
            <w:r>
              <w:rPr>
                <w:b/>
              </w:rPr>
              <w:t>10,0</w:t>
            </w:r>
            <w:r w:rsidR="00073462">
              <w:rPr>
                <w:b/>
              </w:rPr>
              <w:t xml:space="preserve"> %</w:t>
            </w:r>
          </w:p>
        </w:tc>
        <w:tc>
          <w:tcPr>
            <w:tcW w:w="1561" w:type="dxa"/>
          </w:tcPr>
          <w:p w:rsidR="00451491" w:rsidRPr="00073462" w:rsidRDefault="00451491" w:rsidP="009C7587">
            <w:pPr>
              <w:rPr>
                <w:b/>
              </w:rPr>
            </w:pPr>
            <w:r w:rsidRPr="00073462">
              <w:rPr>
                <w:b/>
              </w:rPr>
              <w:t>0</w:t>
            </w:r>
          </w:p>
        </w:tc>
      </w:tr>
    </w:tbl>
    <w:p w:rsidR="00451491" w:rsidRDefault="00451491" w:rsidP="00185053">
      <w:pPr>
        <w:spacing w:line="276" w:lineRule="auto"/>
        <w:jc w:val="both"/>
      </w:pPr>
    </w:p>
    <w:p w:rsidR="00451491" w:rsidRPr="00E2039C" w:rsidRDefault="00AC75FB" w:rsidP="00185053">
      <w:pPr>
        <w:spacing w:line="276" w:lineRule="auto"/>
        <w:ind w:left="-426" w:firstLine="426"/>
        <w:jc w:val="both"/>
        <w:rPr>
          <w:b/>
        </w:rPr>
      </w:pPr>
      <w:r w:rsidRPr="00AC75FB">
        <w:rPr>
          <w:b/>
        </w:rPr>
        <w:t>2</w:t>
      </w:r>
      <w:r w:rsidR="00451491" w:rsidRPr="00AC75FB">
        <w:rPr>
          <w:b/>
        </w:rPr>
        <w:t xml:space="preserve">.3. Выделение перечня ОО, продемонстрировавших </w:t>
      </w:r>
      <w:r w:rsidR="00451491" w:rsidRPr="00AC75FB">
        <w:rPr>
          <w:b/>
          <w:u w:val="single"/>
        </w:rPr>
        <w:t>наиболее высокие результаты ЕГЭ</w:t>
      </w:r>
      <w:r w:rsidR="00451491" w:rsidRPr="00AC75FB">
        <w:rPr>
          <w:b/>
        </w:rPr>
        <w:t xml:space="preserve"> по предмету:</w:t>
      </w:r>
      <w:r w:rsidR="00451491" w:rsidRPr="00E2039C">
        <w:t xml:space="preserve"> выбирается от 5 до 15% от общего числа ОО в </w:t>
      </w:r>
      <w:r w:rsidR="00073462">
        <w:t>округе</w:t>
      </w:r>
      <w:r w:rsidR="00451491" w:rsidRPr="00E2039C">
        <w:t xml:space="preserve">, в которых </w:t>
      </w:r>
    </w:p>
    <w:p w:rsidR="00451491" w:rsidRPr="00E2039C" w:rsidRDefault="00451491" w:rsidP="00185053">
      <w:pPr>
        <w:pStyle w:val="a3"/>
        <w:numPr>
          <w:ilvl w:val="0"/>
          <w:numId w:val="2"/>
        </w:numPr>
        <w:spacing w:after="0"/>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w:t>
      </w:r>
      <w:r>
        <w:rPr>
          <w:rFonts w:ascii="Times New Roman" w:eastAsia="Times New Roman" w:hAnsi="Times New Roman"/>
          <w:sz w:val="24"/>
          <w:szCs w:val="24"/>
          <w:lang w:eastAsia="ru-RU"/>
        </w:rPr>
        <w:t xml:space="preserve">СВУ </w:t>
      </w:r>
      <w:proofErr w:type="spellStart"/>
      <w:r>
        <w:rPr>
          <w:rFonts w:ascii="Times New Roman" w:eastAsia="Times New Roman" w:hAnsi="Times New Roman"/>
          <w:sz w:val="24"/>
          <w:szCs w:val="24"/>
          <w:lang w:eastAsia="ru-RU"/>
        </w:rPr>
        <w:t>МОиНСО</w:t>
      </w:r>
      <w:proofErr w:type="spellEnd"/>
      <w:r w:rsidRPr="00E2039C">
        <w:rPr>
          <w:rFonts w:ascii="Times New Roman" w:eastAsia="Times New Roman" w:hAnsi="Times New Roman"/>
          <w:sz w:val="24"/>
          <w:szCs w:val="24"/>
          <w:lang w:eastAsia="ru-RU"/>
        </w:rPr>
        <w:t>);</w:t>
      </w:r>
    </w:p>
    <w:p w:rsidR="00451491" w:rsidRDefault="00451491" w:rsidP="00185053">
      <w:pPr>
        <w:pStyle w:val="a3"/>
        <w:numPr>
          <w:ilvl w:val="0"/>
          <w:numId w:val="2"/>
        </w:numPr>
        <w:spacing w:after="120"/>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00EF4EDE">
        <w:rPr>
          <w:rFonts w:ascii="Times New Roman" w:eastAsia="Times New Roman" w:hAnsi="Times New Roman"/>
          <w:b/>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w:t>
      </w:r>
      <w:r>
        <w:rPr>
          <w:rFonts w:ascii="Times New Roman" w:eastAsia="Times New Roman" w:hAnsi="Times New Roman"/>
          <w:sz w:val="24"/>
          <w:szCs w:val="24"/>
          <w:lang w:eastAsia="ru-RU"/>
        </w:rPr>
        <w:t xml:space="preserve">СВУ </w:t>
      </w:r>
      <w:proofErr w:type="spellStart"/>
      <w:r>
        <w:rPr>
          <w:rFonts w:ascii="Times New Roman" w:eastAsia="Times New Roman" w:hAnsi="Times New Roman"/>
          <w:sz w:val="24"/>
          <w:szCs w:val="24"/>
          <w:lang w:eastAsia="ru-RU"/>
        </w:rPr>
        <w:t>МОиНСО</w:t>
      </w:r>
      <w:proofErr w:type="spellEnd"/>
      <w:r w:rsidRPr="00E2039C">
        <w:rPr>
          <w:rFonts w:ascii="Times New Roman" w:eastAsia="Times New Roman" w:hAnsi="Times New Roman"/>
          <w:sz w:val="24"/>
          <w:szCs w:val="24"/>
          <w:lang w:eastAsia="ru-RU"/>
        </w:rPr>
        <w:t>)</w:t>
      </w:r>
    </w:p>
    <w:p w:rsidR="00950375" w:rsidRPr="00950375" w:rsidRDefault="00950375" w:rsidP="00950375">
      <w:pPr>
        <w:jc w:val="both"/>
        <w:rPr>
          <w:rFonts w:eastAsia="Times New Roman"/>
          <w:i/>
        </w:rPr>
      </w:pPr>
      <w:r w:rsidRPr="00950375">
        <w:rPr>
          <w:rFonts w:eastAsia="Times New Roman"/>
          <w:i/>
        </w:rPr>
        <w:t>Примечание. Сравнение результатов по ОО проводится при условии более 10 количества участников ОО</w:t>
      </w:r>
    </w:p>
    <w:p w:rsidR="00451491" w:rsidRPr="003F7527" w:rsidRDefault="00451491" w:rsidP="00451491">
      <w:pPr>
        <w:pStyle w:val="a6"/>
        <w:keepNext/>
        <w:jc w:val="right"/>
        <w:rPr>
          <w:b w:val="0"/>
          <w:i/>
          <w:color w:val="auto"/>
          <w:sz w:val="22"/>
        </w:rPr>
      </w:pPr>
      <w:r w:rsidRPr="003F7527">
        <w:rPr>
          <w:b w:val="0"/>
          <w:i/>
          <w:color w:val="auto"/>
          <w:sz w:val="22"/>
        </w:rPr>
        <w:t xml:space="preserve">Таблица </w:t>
      </w:r>
      <w:r w:rsidR="00AC75FB">
        <w:rPr>
          <w:b w:val="0"/>
          <w:i/>
          <w:color w:val="auto"/>
          <w:sz w:val="22"/>
        </w:rPr>
        <w:t>11</w:t>
      </w:r>
    </w:p>
    <w:tbl>
      <w:tblPr>
        <w:tblStyle w:val="a4"/>
        <w:tblW w:w="10065" w:type="dxa"/>
        <w:tblInd w:w="-318" w:type="dxa"/>
        <w:tblLook w:val="04A0" w:firstRow="1" w:lastRow="0" w:firstColumn="1" w:lastColumn="0" w:noHBand="0" w:noVBand="1"/>
      </w:tblPr>
      <w:tblGrid>
        <w:gridCol w:w="445"/>
        <w:gridCol w:w="2391"/>
        <w:gridCol w:w="2315"/>
        <w:gridCol w:w="2457"/>
        <w:gridCol w:w="2457"/>
      </w:tblGrid>
      <w:tr w:rsidR="00451491" w:rsidRPr="00E2039C" w:rsidTr="00B81161">
        <w:trPr>
          <w:cantSplit/>
          <w:tblHeader/>
        </w:trPr>
        <w:tc>
          <w:tcPr>
            <w:tcW w:w="445" w:type="dxa"/>
            <w:vAlign w:val="center"/>
          </w:tcPr>
          <w:p w:rsidR="00451491" w:rsidRPr="00E2039C" w:rsidRDefault="00451491"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451491" w:rsidRPr="00E2039C" w:rsidRDefault="00451491" w:rsidP="00B81161">
            <w:pPr>
              <w:pStyle w:val="a3"/>
              <w:spacing w:after="0" w:line="240" w:lineRule="auto"/>
              <w:ind w:left="0"/>
              <w:jc w:val="center"/>
              <w:rPr>
                <w:rFonts w:ascii="Times New Roman" w:eastAsia="Times New Roman" w:hAnsi="Times New Roman"/>
                <w:sz w:val="24"/>
                <w:szCs w:val="24"/>
                <w:lang w:eastAsia="ru-RU"/>
              </w:rPr>
            </w:pPr>
            <w:proofErr w:type="spellStart"/>
            <w:r w:rsidRPr="009A42EF">
              <w:rPr>
                <w:rFonts w:ascii="Times New Roman" w:hAnsi="Times New Roman"/>
                <w:sz w:val="24"/>
              </w:rPr>
              <w:t>Наименование</w:t>
            </w:r>
            <w:r w:rsidRPr="00E2039C">
              <w:rPr>
                <w:rFonts w:ascii="Times New Roman" w:eastAsia="Times New Roman" w:hAnsi="Times New Roman"/>
                <w:sz w:val="24"/>
                <w:szCs w:val="24"/>
                <w:lang w:eastAsia="ru-RU"/>
              </w:rPr>
              <w:t>ОО</w:t>
            </w:r>
            <w:proofErr w:type="spellEnd"/>
          </w:p>
        </w:tc>
        <w:tc>
          <w:tcPr>
            <w:tcW w:w="2315" w:type="dxa"/>
            <w:vAlign w:val="center"/>
          </w:tcPr>
          <w:p w:rsidR="00451491" w:rsidRPr="00E2039C" w:rsidRDefault="00451491" w:rsidP="00B81161">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451491" w:rsidRPr="00E2039C" w:rsidRDefault="00451491" w:rsidP="00B81161">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451491" w:rsidRPr="00E2039C" w:rsidRDefault="00451491" w:rsidP="00B81161">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451491" w:rsidRPr="00E2039C" w:rsidRDefault="00451491" w:rsidP="00B81161">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963548" w:rsidRPr="00E2039C" w:rsidTr="00B81161">
        <w:trPr>
          <w:cantSplit/>
          <w:tblHeader/>
        </w:trPr>
        <w:tc>
          <w:tcPr>
            <w:tcW w:w="445" w:type="dxa"/>
            <w:vAlign w:val="center"/>
          </w:tcPr>
          <w:p w:rsidR="00963548" w:rsidRDefault="00C74FB5"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391" w:type="dxa"/>
            <w:vAlign w:val="center"/>
          </w:tcPr>
          <w:p w:rsidR="00963548" w:rsidRDefault="00963548" w:rsidP="00963548">
            <w:pPr>
              <w:pStyle w:val="a3"/>
              <w:spacing w:after="0" w:line="240" w:lineRule="auto"/>
              <w:ind w:left="0"/>
              <w:rPr>
                <w:rFonts w:ascii="Times New Roman" w:hAnsi="Times New Roman"/>
                <w:sz w:val="24"/>
              </w:rPr>
            </w:pPr>
            <w:r>
              <w:rPr>
                <w:rFonts w:ascii="Times New Roman" w:hAnsi="Times New Roman"/>
                <w:sz w:val="24"/>
              </w:rPr>
              <w:t xml:space="preserve">ГБОУ СОШ </w:t>
            </w:r>
          </w:p>
          <w:p w:rsidR="00963548" w:rsidRPr="009A42EF" w:rsidRDefault="00963548" w:rsidP="00963548">
            <w:pPr>
              <w:pStyle w:val="a3"/>
              <w:spacing w:after="0" w:line="240" w:lineRule="auto"/>
              <w:ind w:left="0"/>
              <w:rPr>
                <w:rFonts w:ascii="Times New Roman" w:hAnsi="Times New Roman"/>
                <w:sz w:val="24"/>
              </w:rPr>
            </w:pPr>
            <w:r>
              <w:rPr>
                <w:rFonts w:ascii="Times New Roman" w:hAnsi="Times New Roman"/>
                <w:sz w:val="24"/>
              </w:rPr>
              <w:t xml:space="preserve">с. Новое </w:t>
            </w:r>
            <w:proofErr w:type="spellStart"/>
            <w:r>
              <w:rPr>
                <w:rFonts w:ascii="Times New Roman" w:hAnsi="Times New Roman"/>
                <w:sz w:val="24"/>
              </w:rPr>
              <w:t>Усманово</w:t>
            </w:r>
            <w:proofErr w:type="spellEnd"/>
          </w:p>
        </w:tc>
        <w:tc>
          <w:tcPr>
            <w:tcW w:w="2315" w:type="dxa"/>
            <w:vAlign w:val="center"/>
          </w:tcPr>
          <w:p w:rsidR="00963548" w:rsidRPr="00E2039C" w:rsidRDefault="00963548"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100 %</w:t>
            </w:r>
          </w:p>
        </w:tc>
        <w:tc>
          <w:tcPr>
            <w:tcW w:w="2457" w:type="dxa"/>
            <w:vAlign w:val="center"/>
          </w:tcPr>
          <w:p w:rsidR="00963548" w:rsidRPr="00E2039C" w:rsidRDefault="00963548"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457" w:type="dxa"/>
            <w:vAlign w:val="center"/>
          </w:tcPr>
          <w:p w:rsidR="00963548" w:rsidRPr="00E2039C" w:rsidRDefault="00963548"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3548" w:rsidRPr="00E2039C" w:rsidTr="00B81161">
        <w:trPr>
          <w:cantSplit/>
          <w:tblHeader/>
        </w:trPr>
        <w:tc>
          <w:tcPr>
            <w:tcW w:w="445" w:type="dxa"/>
            <w:vAlign w:val="center"/>
          </w:tcPr>
          <w:p w:rsidR="00963548" w:rsidRDefault="00C74FB5"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391" w:type="dxa"/>
            <w:vAlign w:val="center"/>
          </w:tcPr>
          <w:p w:rsidR="00963548" w:rsidRDefault="00963548" w:rsidP="00963548">
            <w:pPr>
              <w:pStyle w:val="a3"/>
              <w:spacing w:after="0" w:line="240" w:lineRule="auto"/>
              <w:ind w:left="0"/>
              <w:rPr>
                <w:rFonts w:ascii="Times New Roman" w:hAnsi="Times New Roman"/>
                <w:sz w:val="24"/>
              </w:rPr>
            </w:pPr>
            <w:r>
              <w:rPr>
                <w:rFonts w:ascii="Times New Roman" w:hAnsi="Times New Roman"/>
                <w:sz w:val="24"/>
              </w:rPr>
              <w:t xml:space="preserve">ГБОУ СОШ </w:t>
            </w:r>
          </w:p>
          <w:p w:rsidR="00963548" w:rsidRDefault="00963548" w:rsidP="00963548">
            <w:pPr>
              <w:pStyle w:val="a3"/>
              <w:spacing w:after="0" w:line="240" w:lineRule="auto"/>
              <w:ind w:left="0"/>
              <w:rPr>
                <w:rFonts w:ascii="Times New Roman" w:hAnsi="Times New Roman"/>
                <w:sz w:val="24"/>
              </w:rPr>
            </w:pPr>
            <w:r>
              <w:rPr>
                <w:rFonts w:ascii="Times New Roman" w:hAnsi="Times New Roman"/>
                <w:sz w:val="24"/>
              </w:rPr>
              <w:t xml:space="preserve">им. Н.С. </w:t>
            </w:r>
            <w:proofErr w:type="spellStart"/>
            <w:r>
              <w:rPr>
                <w:rFonts w:ascii="Times New Roman" w:hAnsi="Times New Roman"/>
                <w:sz w:val="24"/>
              </w:rPr>
              <w:t>Доровского</w:t>
            </w:r>
            <w:proofErr w:type="spellEnd"/>
            <w:r>
              <w:rPr>
                <w:rFonts w:ascii="Times New Roman" w:hAnsi="Times New Roman"/>
                <w:sz w:val="24"/>
              </w:rPr>
              <w:t xml:space="preserve"> с. </w:t>
            </w:r>
            <w:proofErr w:type="spellStart"/>
            <w:r>
              <w:rPr>
                <w:rFonts w:ascii="Times New Roman" w:hAnsi="Times New Roman"/>
                <w:sz w:val="24"/>
              </w:rPr>
              <w:t>Подбельск</w:t>
            </w:r>
            <w:proofErr w:type="spellEnd"/>
          </w:p>
        </w:tc>
        <w:tc>
          <w:tcPr>
            <w:tcW w:w="2315" w:type="dxa"/>
            <w:vAlign w:val="center"/>
          </w:tcPr>
          <w:p w:rsidR="00963548" w:rsidRDefault="00963548"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50 %</w:t>
            </w:r>
          </w:p>
        </w:tc>
        <w:tc>
          <w:tcPr>
            <w:tcW w:w="2457" w:type="dxa"/>
            <w:vAlign w:val="center"/>
          </w:tcPr>
          <w:p w:rsidR="00963548" w:rsidRDefault="00963548"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457" w:type="dxa"/>
            <w:vAlign w:val="center"/>
          </w:tcPr>
          <w:p w:rsidR="00963548" w:rsidRDefault="00963548"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4FB5" w:rsidRPr="00E2039C" w:rsidTr="00B81161">
        <w:trPr>
          <w:cantSplit/>
          <w:tblHeader/>
        </w:trPr>
        <w:tc>
          <w:tcPr>
            <w:tcW w:w="445" w:type="dxa"/>
            <w:vAlign w:val="center"/>
          </w:tcPr>
          <w:p w:rsidR="00C74FB5" w:rsidRDefault="00C74FB5" w:rsidP="00B81161">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391" w:type="dxa"/>
            <w:vAlign w:val="center"/>
          </w:tcPr>
          <w:p w:rsidR="00C74FB5" w:rsidRDefault="00C74FB5" w:rsidP="00EF4EDE">
            <w:pPr>
              <w:pStyle w:val="a3"/>
              <w:spacing w:after="0" w:line="240" w:lineRule="auto"/>
              <w:ind w:left="0"/>
              <w:rPr>
                <w:rFonts w:ascii="Times New Roman" w:hAnsi="Times New Roman"/>
                <w:sz w:val="24"/>
              </w:rPr>
            </w:pPr>
            <w:r>
              <w:rPr>
                <w:rFonts w:ascii="Times New Roman" w:hAnsi="Times New Roman"/>
                <w:sz w:val="24"/>
              </w:rPr>
              <w:t xml:space="preserve">ГБОУ СОШ им. М.К. Овсянникова </w:t>
            </w:r>
          </w:p>
          <w:p w:rsidR="00C74FB5" w:rsidRDefault="00C74FB5" w:rsidP="00EF4EDE">
            <w:pPr>
              <w:pStyle w:val="a3"/>
              <w:spacing w:after="0" w:line="240" w:lineRule="auto"/>
              <w:ind w:left="0"/>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Исаклы</w:t>
            </w:r>
            <w:proofErr w:type="spellEnd"/>
            <w:r>
              <w:rPr>
                <w:rFonts w:ascii="Times New Roman" w:hAnsi="Times New Roman"/>
                <w:sz w:val="24"/>
              </w:rPr>
              <w:t xml:space="preserve"> </w:t>
            </w:r>
          </w:p>
          <w:p w:rsidR="00C74FB5" w:rsidRPr="009A42EF" w:rsidRDefault="00C74FB5" w:rsidP="00EF4EDE">
            <w:pPr>
              <w:pStyle w:val="a3"/>
              <w:spacing w:after="0" w:line="240" w:lineRule="auto"/>
              <w:ind w:left="0"/>
              <w:rPr>
                <w:rFonts w:ascii="Times New Roman" w:hAnsi="Times New Roman"/>
                <w:sz w:val="24"/>
              </w:rPr>
            </w:pPr>
          </w:p>
        </w:tc>
        <w:tc>
          <w:tcPr>
            <w:tcW w:w="2315" w:type="dxa"/>
            <w:vAlign w:val="center"/>
          </w:tcPr>
          <w:p w:rsidR="00C74FB5" w:rsidRDefault="00C74FB5" w:rsidP="002063A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50 %</w:t>
            </w:r>
          </w:p>
        </w:tc>
        <w:tc>
          <w:tcPr>
            <w:tcW w:w="2457" w:type="dxa"/>
            <w:vAlign w:val="center"/>
          </w:tcPr>
          <w:p w:rsidR="00C74FB5" w:rsidRDefault="00C74FB5" w:rsidP="002063A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457" w:type="dxa"/>
            <w:vAlign w:val="center"/>
          </w:tcPr>
          <w:p w:rsidR="00C74FB5" w:rsidRDefault="00C74FB5" w:rsidP="002063A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F4EDE" w:rsidRPr="00E2039C" w:rsidTr="00EF4EDE">
        <w:trPr>
          <w:cantSplit/>
          <w:trHeight w:val="224"/>
        </w:trPr>
        <w:tc>
          <w:tcPr>
            <w:tcW w:w="445" w:type="dxa"/>
            <w:vAlign w:val="center"/>
          </w:tcPr>
          <w:p w:rsidR="00EF4EDE" w:rsidRPr="00E2039C" w:rsidRDefault="00C74FB5" w:rsidP="00EF4EDE">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4</w:t>
            </w:r>
          </w:p>
        </w:tc>
        <w:tc>
          <w:tcPr>
            <w:tcW w:w="2391" w:type="dxa"/>
          </w:tcPr>
          <w:p w:rsidR="00EF4EDE" w:rsidRDefault="00EF4EDE" w:rsidP="00B81161">
            <w:pPr>
              <w:pStyle w:val="a3"/>
              <w:spacing w:after="0" w:line="240" w:lineRule="auto"/>
              <w:ind w:left="0"/>
              <w:contextualSpacing w:val="0"/>
              <w:rPr>
                <w:rFonts w:ascii="Times New Roman" w:hAnsi="Times New Roman"/>
                <w:sz w:val="24"/>
                <w:szCs w:val="24"/>
              </w:rPr>
            </w:pPr>
            <w:r>
              <w:rPr>
                <w:rFonts w:ascii="Times New Roman" w:hAnsi="Times New Roman"/>
                <w:sz w:val="24"/>
                <w:szCs w:val="24"/>
              </w:rPr>
              <w:t xml:space="preserve">ГБОУ гимназия </w:t>
            </w:r>
          </w:p>
          <w:p w:rsidR="00EF4EDE" w:rsidRPr="00E2039C" w:rsidRDefault="00EF4EDE" w:rsidP="00B81161">
            <w:pPr>
              <w:pStyle w:val="a3"/>
              <w:spacing w:after="0" w:line="240" w:lineRule="auto"/>
              <w:ind w:left="0"/>
              <w:contextualSpacing w:val="0"/>
              <w:rPr>
                <w:rFonts w:ascii="Times New Roman" w:hAnsi="Times New Roman"/>
                <w:sz w:val="24"/>
                <w:szCs w:val="24"/>
              </w:rPr>
            </w:pPr>
            <w:r>
              <w:rPr>
                <w:rFonts w:ascii="Times New Roman" w:hAnsi="Times New Roman"/>
                <w:sz w:val="24"/>
                <w:szCs w:val="24"/>
              </w:rPr>
              <w:t xml:space="preserve">им. С.В. </w:t>
            </w:r>
            <w:proofErr w:type="spellStart"/>
            <w:r>
              <w:rPr>
                <w:rFonts w:ascii="Times New Roman" w:hAnsi="Times New Roman"/>
                <w:sz w:val="24"/>
                <w:szCs w:val="24"/>
              </w:rPr>
              <w:t>Байменова</w:t>
            </w:r>
            <w:proofErr w:type="spellEnd"/>
            <w:r>
              <w:rPr>
                <w:rFonts w:ascii="Times New Roman" w:hAnsi="Times New Roman"/>
                <w:sz w:val="24"/>
                <w:szCs w:val="24"/>
              </w:rPr>
              <w:t xml:space="preserve"> города Похвистнево</w:t>
            </w:r>
          </w:p>
        </w:tc>
        <w:tc>
          <w:tcPr>
            <w:tcW w:w="2315" w:type="dxa"/>
          </w:tcPr>
          <w:p w:rsidR="00EF4EDE" w:rsidRPr="00E2039C" w:rsidRDefault="00C74FB5" w:rsidP="00EF4EDE">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r w:rsidR="00EF4EDE">
              <w:rPr>
                <w:rFonts w:ascii="Times New Roman" w:eastAsia="Times New Roman" w:hAnsi="Times New Roman"/>
                <w:sz w:val="24"/>
                <w:szCs w:val="24"/>
                <w:lang w:eastAsia="ru-RU"/>
              </w:rPr>
              <w:t xml:space="preserve"> %</w:t>
            </w:r>
          </w:p>
        </w:tc>
        <w:tc>
          <w:tcPr>
            <w:tcW w:w="2457" w:type="dxa"/>
          </w:tcPr>
          <w:p w:rsidR="00EF4EDE" w:rsidRPr="00E2039C" w:rsidRDefault="00C74FB5" w:rsidP="00EF4EDE">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r w:rsidR="00EF4EDE">
              <w:rPr>
                <w:rFonts w:ascii="Times New Roman" w:eastAsia="Times New Roman" w:hAnsi="Times New Roman"/>
                <w:sz w:val="24"/>
                <w:szCs w:val="24"/>
                <w:lang w:eastAsia="ru-RU"/>
              </w:rPr>
              <w:t xml:space="preserve"> %</w:t>
            </w:r>
          </w:p>
        </w:tc>
        <w:tc>
          <w:tcPr>
            <w:tcW w:w="2457" w:type="dxa"/>
          </w:tcPr>
          <w:p w:rsidR="00EF4EDE" w:rsidRPr="00E2039C" w:rsidRDefault="00EF4EDE" w:rsidP="00EF4EDE">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451491" w:rsidRDefault="00451491" w:rsidP="00451491">
      <w:pPr>
        <w:pStyle w:val="a3"/>
        <w:spacing w:after="0" w:line="240" w:lineRule="auto"/>
        <w:ind w:left="0"/>
        <w:jc w:val="both"/>
        <w:rPr>
          <w:rFonts w:ascii="Times New Roman" w:eastAsia="Times New Roman" w:hAnsi="Times New Roman"/>
          <w:sz w:val="24"/>
          <w:szCs w:val="24"/>
          <w:lang w:eastAsia="ru-RU"/>
        </w:rPr>
      </w:pPr>
    </w:p>
    <w:p w:rsidR="00451491" w:rsidRPr="00E2039C" w:rsidRDefault="00AC75FB" w:rsidP="00185053">
      <w:pPr>
        <w:pStyle w:val="a3"/>
        <w:spacing w:after="0"/>
        <w:ind w:left="0"/>
        <w:jc w:val="both"/>
        <w:rPr>
          <w:rFonts w:ascii="Times New Roman" w:eastAsia="Times New Roman" w:hAnsi="Times New Roman"/>
          <w:sz w:val="24"/>
          <w:szCs w:val="24"/>
          <w:lang w:eastAsia="ru-RU"/>
        </w:rPr>
      </w:pPr>
      <w:r w:rsidRPr="00CD6EDC">
        <w:rPr>
          <w:rFonts w:ascii="Times New Roman" w:eastAsia="Times New Roman" w:hAnsi="Times New Roman"/>
          <w:b/>
          <w:sz w:val="24"/>
          <w:szCs w:val="24"/>
          <w:lang w:eastAsia="ru-RU"/>
        </w:rPr>
        <w:t>2</w:t>
      </w:r>
      <w:r w:rsidR="00451491" w:rsidRPr="00CD6EDC">
        <w:rPr>
          <w:rFonts w:ascii="Times New Roman" w:eastAsia="Times New Roman" w:hAnsi="Times New Roman"/>
          <w:b/>
          <w:sz w:val="24"/>
          <w:szCs w:val="24"/>
          <w:lang w:eastAsia="ru-RU"/>
        </w:rPr>
        <w:t>.4.</w:t>
      </w:r>
      <w:r w:rsidR="00451491" w:rsidRPr="00E2039C">
        <w:rPr>
          <w:rFonts w:ascii="Times New Roman" w:eastAsia="Times New Roman" w:hAnsi="Times New Roman"/>
          <w:sz w:val="24"/>
          <w:szCs w:val="24"/>
          <w:lang w:eastAsia="ru-RU"/>
        </w:rPr>
        <w:t xml:space="preserve">  </w:t>
      </w:r>
      <w:r w:rsidR="00451491" w:rsidRPr="00AC75FB">
        <w:rPr>
          <w:rFonts w:ascii="Times New Roman" w:eastAsia="Times New Roman" w:hAnsi="Times New Roman"/>
          <w:b/>
          <w:sz w:val="24"/>
          <w:szCs w:val="24"/>
          <w:lang w:eastAsia="ru-RU"/>
        </w:rPr>
        <w:t xml:space="preserve">Выделение перечня ОО, продемонстрировавших </w:t>
      </w:r>
      <w:r w:rsidR="00451491" w:rsidRPr="00AC75FB">
        <w:rPr>
          <w:rFonts w:ascii="Times New Roman" w:eastAsia="Times New Roman" w:hAnsi="Times New Roman"/>
          <w:b/>
          <w:sz w:val="24"/>
          <w:szCs w:val="24"/>
          <w:u w:val="single"/>
          <w:lang w:eastAsia="ru-RU"/>
        </w:rPr>
        <w:t>низкие результаты ЕГЭ</w:t>
      </w:r>
      <w:r w:rsidR="00451491" w:rsidRPr="00AC75FB">
        <w:rPr>
          <w:rFonts w:ascii="Times New Roman" w:eastAsia="Times New Roman" w:hAnsi="Times New Roman"/>
          <w:b/>
          <w:sz w:val="24"/>
          <w:szCs w:val="24"/>
          <w:lang w:eastAsia="ru-RU"/>
        </w:rPr>
        <w:t xml:space="preserve"> по предмету</w:t>
      </w:r>
      <w:r w:rsidR="00451491" w:rsidRPr="003B3449">
        <w:rPr>
          <w:rFonts w:ascii="Times New Roman" w:eastAsia="Times New Roman" w:hAnsi="Times New Roman"/>
          <w:sz w:val="24"/>
          <w:szCs w:val="24"/>
          <w:lang w:eastAsia="ru-RU"/>
        </w:rPr>
        <w:t xml:space="preserve">: </w:t>
      </w:r>
      <w:r w:rsidR="00451491" w:rsidRPr="00E2039C">
        <w:rPr>
          <w:rFonts w:ascii="Times New Roman" w:eastAsia="Times New Roman" w:hAnsi="Times New Roman"/>
          <w:sz w:val="24"/>
          <w:szCs w:val="24"/>
          <w:lang w:eastAsia="ru-RU"/>
        </w:rPr>
        <w:t>выбирается от 5 до</w:t>
      </w:r>
      <w:r w:rsidR="005A3A91">
        <w:rPr>
          <w:rFonts w:ascii="Times New Roman" w:eastAsia="Times New Roman" w:hAnsi="Times New Roman"/>
          <w:sz w:val="24"/>
          <w:szCs w:val="24"/>
          <w:lang w:eastAsia="ru-RU"/>
        </w:rPr>
        <w:t xml:space="preserve"> </w:t>
      </w:r>
      <w:r w:rsidR="00451491" w:rsidRPr="00E2039C">
        <w:rPr>
          <w:rFonts w:ascii="Times New Roman" w:eastAsia="Times New Roman" w:hAnsi="Times New Roman"/>
          <w:sz w:val="24"/>
          <w:szCs w:val="24"/>
          <w:lang w:eastAsia="ru-RU"/>
        </w:rPr>
        <w:t xml:space="preserve">15% от общего числа ОО в </w:t>
      </w:r>
      <w:r w:rsidR="00290886">
        <w:rPr>
          <w:rFonts w:ascii="Times New Roman" w:eastAsia="Times New Roman" w:hAnsi="Times New Roman"/>
          <w:sz w:val="24"/>
          <w:szCs w:val="24"/>
          <w:lang w:eastAsia="ru-RU"/>
        </w:rPr>
        <w:t>округе</w:t>
      </w:r>
      <w:r w:rsidR="00451491" w:rsidRPr="00E2039C">
        <w:rPr>
          <w:rFonts w:ascii="Times New Roman" w:eastAsia="Times New Roman" w:hAnsi="Times New Roman"/>
          <w:sz w:val="24"/>
          <w:szCs w:val="24"/>
          <w:lang w:eastAsia="ru-RU"/>
        </w:rPr>
        <w:t xml:space="preserve">, в  которых </w:t>
      </w:r>
    </w:p>
    <w:p w:rsidR="00451491" w:rsidRPr="00E2039C" w:rsidRDefault="00451491" w:rsidP="00185053">
      <w:pPr>
        <w:pStyle w:val="a3"/>
        <w:numPr>
          <w:ilvl w:val="0"/>
          <w:numId w:val="2"/>
        </w:numPr>
        <w:spacing w:after="120"/>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w:t>
      </w:r>
      <w:r>
        <w:rPr>
          <w:rFonts w:ascii="Times New Roman" w:eastAsia="Times New Roman" w:hAnsi="Times New Roman"/>
          <w:sz w:val="24"/>
          <w:szCs w:val="24"/>
          <w:lang w:eastAsia="ru-RU"/>
        </w:rPr>
        <w:t xml:space="preserve">СВУ </w:t>
      </w:r>
      <w:proofErr w:type="spellStart"/>
      <w:r>
        <w:rPr>
          <w:rFonts w:ascii="Times New Roman" w:eastAsia="Times New Roman" w:hAnsi="Times New Roman"/>
          <w:sz w:val="24"/>
          <w:szCs w:val="24"/>
          <w:lang w:eastAsia="ru-RU"/>
        </w:rPr>
        <w:t>МОиНСО</w:t>
      </w:r>
      <w:proofErr w:type="spellEnd"/>
      <w:r w:rsidRPr="00E2039C">
        <w:rPr>
          <w:rFonts w:ascii="Times New Roman" w:eastAsia="Times New Roman" w:hAnsi="Times New Roman"/>
          <w:sz w:val="24"/>
          <w:szCs w:val="24"/>
          <w:lang w:eastAsia="ru-RU"/>
        </w:rPr>
        <w:t>);</w:t>
      </w:r>
    </w:p>
    <w:p w:rsidR="00451491" w:rsidRPr="00E2039C" w:rsidRDefault="00451491" w:rsidP="00185053">
      <w:pPr>
        <w:pStyle w:val="a3"/>
        <w:numPr>
          <w:ilvl w:val="0"/>
          <w:numId w:val="2"/>
        </w:numPr>
        <w:spacing w:after="120"/>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lastRenderedPageBreak/>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w:t>
      </w:r>
      <w:r>
        <w:rPr>
          <w:rFonts w:ascii="Times New Roman" w:eastAsia="Times New Roman" w:hAnsi="Times New Roman"/>
          <w:sz w:val="24"/>
          <w:szCs w:val="24"/>
          <w:lang w:eastAsia="ru-RU"/>
        </w:rPr>
        <w:t xml:space="preserve">СВУ </w:t>
      </w:r>
      <w:proofErr w:type="spellStart"/>
      <w:r>
        <w:rPr>
          <w:rFonts w:ascii="Times New Roman" w:eastAsia="Times New Roman" w:hAnsi="Times New Roman"/>
          <w:sz w:val="24"/>
          <w:szCs w:val="24"/>
          <w:lang w:eastAsia="ru-RU"/>
        </w:rPr>
        <w:t>МОиНСО</w:t>
      </w:r>
      <w:proofErr w:type="spellEnd"/>
      <w:r w:rsidRPr="00E2039C">
        <w:rPr>
          <w:rFonts w:ascii="Times New Roman" w:eastAsia="Times New Roman" w:hAnsi="Times New Roman"/>
          <w:sz w:val="24"/>
          <w:szCs w:val="24"/>
          <w:lang w:eastAsia="ru-RU"/>
        </w:rPr>
        <w:t>).</w:t>
      </w:r>
    </w:p>
    <w:p w:rsidR="00451491" w:rsidRPr="00E2039C" w:rsidRDefault="00C74FB5" w:rsidP="00185053">
      <w:pPr>
        <w:spacing w:line="276" w:lineRule="auto"/>
        <w:jc w:val="both"/>
      </w:pPr>
      <w:proofErr w:type="gramStart"/>
      <w:r>
        <w:t>Таких</w:t>
      </w:r>
      <w:proofErr w:type="gramEnd"/>
      <w:r>
        <w:t xml:space="preserve"> ОО в 2021 году нет.</w:t>
      </w:r>
    </w:p>
    <w:p w:rsidR="00451491" w:rsidRPr="00E2039C" w:rsidRDefault="00451491" w:rsidP="00185053">
      <w:pPr>
        <w:pStyle w:val="a3"/>
        <w:spacing w:after="0"/>
        <w:ind w:left="360"/>
        <w:jc w:val="both"/>
        <w:rPr>
          <w:rFonts w:ascii="Times New Roman" w:eastAsia="Times New Roman" w:hAnsi="Times New Roman"/>
          <w:b/>
          <w:sz w:val="24"/>
          <w:szCs w:val="24"/>
          <w:lang w:eastAsia="ru-RU"/>
        </w:rPr>
      </w:pPr>
    </w:p>
    <w:p w:rsidR="00C74FB5" w:rsidRPr="00C74FB5" w:rsidRDefault="00C74FB5" w:rsidP="00185053">
      <w:pPr>
        <w:spacing w:line="276" w:lineRule="auto"/>
        <w:rPr>
          <w:b/>
        </w:rPr>
      </w:pPr>
      <w:r w:rsidRPr="00C74FB5">
        <w:rPr>
          <w:b/>
        </w:rPr>
        <w:t xml:space="preserve">Выводы: </w:t>
      </w:r>
    </w:p>
    <w:p w:rsidR="00451491" w:rsidRDefault="00451491" w:rsidP="00950375">
      <w:pPr>
        <w:spacing w:line="276" w:lineRule="auto"/>
        <w:jc w:val="both"/>
      </w:pPr>
      <w:r>
        <w:t xml:space="preserve">Средний тестовый балл </w:t>
      </w:r>
      <w:r w:rsidR="004519A2">
        <w:rPr>
          <w:b/>
        </w:rPr>
        <w:t>снизился</w:t>
      </w:r>
      <w:r>
        <w:t xml:space="preserve"> по сравнени</w:t>
      </w:r>
      <w:r w:rsidR="00426213">
        <w:t>ю с аналогичным показателем 2020</w:t>
      </w:r>
      <w:r>
        <w:t xml:space="preserve"> года  и составил </w:t>
      </w:r>
      <w:r w:rsidR="00426213">
        <w:t>52,7 (в 2020</w:t>
      </w:r>
      <w:r>
        <w:t xml:space="preserve"> – </w:t>
      </w:r>
      <w:r w:rsidR="00426213">
        <w:t>54,9</w:t>
      </w:r>
      <w:r>
        <w:t xml:space="preserve">). </w:t>
      </w:r>
    </w:p>
    <w:p w:rsidR="00451491" w:rsidRDefault="00451491" w:rsidP="00950375">
      <w:pPr>
        <w:spacing w:line="276" w:lineRule="auto"/>
        <w:jc w:val="both"/>
      </w:pPr>
      <w:r w:rsidRPr="00E2039C">
        <w:rPr>
          <w:rFonts w:eastAsia="Times New Roman"/>
          <w:bCs/>
        </w:rPr>
        <w:t>Доля</w:t>
      </w:r>
      <w:r w:rsidRPr="00E2039C">
        <w:t xml:space="preserve"> участников, получивших тестовый балл от минимального балла до 60 баллов</w:t>
      </w:r>
      <w:r>
        <w:t xml:space="preserve">, </w:t>
      </w:r>
      <w:r w:rsidR="00275057">
        <w:rPr>
          <w:b/>
        </w:rPr>
        <w:t>увеличилась</w:t>
      </w:r>
      <w:r>
        <w:t xml:space="preserve"> и составила  </w:t>
      </w:r>
      <w:r w:rsidR="00426213">
        <w:t>75,0 %, в 2020</w:t>
      </w:r>
      <w:r>
        <w:t xml:space="preserve"> – </w:t>
      </w:r>
      <w:r w:rsidR="00426213">
        <w:t>59,1</w:t>
      </w:r>
      <w:r>
        <w:t xml:space="preserve"> %.</w:t>
      </w:r>
    </w:p>
    <w:p w:rsidR="00451491" w:rsidRDefault="00451491" w:rsidP="00950375">
      <w:pPr>
        <w:spacing w:line="276" w:lineRule="auto"/>
        <w:jc w:val="both"/>
      </w:pPr>
      <w:r w:rsidRPr="00E2039C">
        <w:rPr>
          <w:rFonts w:eastAsia="Times New Roman"/>
          <w:bCs/>
        </w:rPr>
        <w:t>Доля</w:t>
      </w:r>
      <w:r w:rsidRPr="00E2039C">
        <w:t xml:space="preserve"> участников, получивших от 61 до 80 баллов</w:t>
      </w:r>
      <w:r>
        <w:t xml:space="preserve">, </w:t>
      </w:r>
      <w:r w:rsidR="00275057">
        <w:rPr>
          <w:b/>
        </w:rPr>
        <w:t>снизилась</w:t>
      </w:r>
      <w:r w:rsidR="00275057">
        <w:t xml:space="preserve"> и составила</w:t>
      </w:r>
      <w:r>
        <w:t xml:space="preserve"> </w:t>
      </w:r>
      <w:r w:rsidR="00426213">
        <w:t>15,0 %, в 2020</w:t>
      </w:r>
      <w:r>
        <w:t xml:space="preserve"> году – </w:t>
      </w:r>
      <w:r w:rsidR="00426213">
        <w:t>25,0</w:t>
      </w:r>
      <w:r w:rsidR="00275057">
        <w:t xml:space="preserve"> </w:t>
      </w:r>
      <w:r>
        <w:t>%.</w:t>
      </w:r>
    </w:p>
    <w:p w:rsidR="00451491" w:rsidRDefault="00451491" w:rsidP="00950375">
      <w:pPr>
        <w:spacing w:line="276" w:lineRule="auto"/>
        <w:jc w:val="both"/>
      </w:pPr>
      <w:r w:rsidRPr="00E2039C">
        <w:rPr>
          <w:rFonts w:eastAsia="Times New Roman"/>
          <w:bCs/>
        </w:rPr>
        <w:t>Доля</w:t>
      </w:r>
      <w:r w:rsidRPr="00E2039C">
        <w:t xml:space="preserve"> участников, получивших от 81 до 99 баллов</w:t>
      </w:r>
      <w:r>
        <w:t xml:space="preserve">, </w:t>
      </w:r>
      <w:r w:rsidR="00426213">
        <w:rPr>
          <w:b/>
        </w:rPr>
        <w:t>снизилась</w:t>
      </w:r>
      <w:r>
        <w:t xml:space="preserve"> и составила  </w:t>
      </w:r>
      <w:r w:rsidR="00426213">
        <w:t>10,0 %, в 2020</w:t>
      </w:r>
      <w:r>
        <w:t xml:space="preserve"> </w:t>
      </w:r>
      <w:r w:rsidR="00426213">
        <w:t>– 11,4</w:t>
      </w:r>
      <w:r>
        <w:t xml:space="preserve"> %.</w:t>
      </w:r>
    </w:p>
    <w:p w:rsidR="00451491" w:rsidRDefault="00451491" w:rsidP="00950375">
      <w:pPr>
        <w:spacing w:line="276" w:lineRule="auto"/>
        <w:jc w:val="both"/>
      </w:pPr>
      <w:r w:rsidRPr="00E2039C">
        <w:t xml:space="preserve">Количество </w:t>
      </w:r>
      <w:r>
        <w:t>участников,</w:t>
      </w:r>
      <w:r w:rsidR="004519A2">
        <w:t xml:space="preserve"> </w:t>
      </w:r>
      <w:r w:rsidRPr="00E2039C">
        <w:t>получивших 100 баллов</w:t>
      </w:r>
      <w:r>
        <w:t>, осталось на уровне прошлого год</w:t>
      </w:r>
      <w:r w:rsidR="00275057">
        <w:t xml:space="preserve">а и составило  0  %, </w:t>
      </w:r>
      <w:r w:rsidR="00426213">
        <w:t>в 2020</w:t>
      </w:r>
      <w:r>
        <w:t xml:space="preserve"> году – 0 % .</w:t>
      </w:r>
    </w:p>
    <w:p w:rsidR="00451491" w:rsidRDefault="00451491" w:rsidP="00950375">
      <w:pPr>
        <w:spacing w:line="276" w:lineRule="auto"/>
        <w:jc w:val="both"/>
      </w:pPr>
      <w:r w:rsidRPr="00E2039C">
        <w:rPr>
          <w:rFonts w:eastAsia="Times New Roman"/>
          <w:bCs/>
        </w:rPr>
        <w:t>Доля</w:t>
      </w:r>
      <w:r w:rsidRPr="00E2039C">
        <w:t xml:space="preserve"> участников, набравших балл ниже минимального</w:t>
      </w:r>
      <w:r>
        <w:t xml:space="preserve">,  </w:t>
      </w:r>
      <w:r w:rsidR="00426213">
        <w:rPr>
          <w:b/>
        </w:rPr>
        <w:t>выше</w:t>
      </w:r>
      <w:r w:rsidR="00043A62">
        <w:rPr>
          <w:b/>
        </w:rPr>
        <w:t xml:space="preserve"> </w:t>
      </w:r>
      <w:r w:rsidR="00426213">
        <w:rPr>
          <w:b/>
        </w:rPr>
        <w:t>значений 2020</w:t>
      </w:r>
      <w:r w:rsidRPr="00466872">
        <w:rPr>
          <w:b/>
        </w:rPr>
        <w:t xml:space="preserve"> года</w:t>
      </w:r>
      <w:r>
        <w:t xml:space="preserve"> и составил </w:t>
      </w:r>
      <w:r w:rsidR="00426213">
        <w:t>0</w:t>
      </w:r>
      <w:r w:rsidR="00043A62">
        <w:t xml:space="preserve"> %</w:t>
      </w:r>
      <w:r w:rsidR="00426213">
        <w:t>, в 2020</w:t>
      </w:r>
      <w:r>
        <w:t xml:space="preserve"> году – </w:t>
      </w:r>
      <w:r w:rsidR="00426213">
        <w:t>4,5</w:t>
      </w:r>
      <w:r w:rsidR="00043A62">
        <w:t xml:space="preserve"> %</w:t>
      </w:r>
      <w:r>
        <w:t xml:space="preserve">, </w:t>
      </w:r>
      <w:r w:rsidR="00426213">
        <w:t>т.е. в 2021</w:t>
      </w:r>
      <w:r w:rsidR="00043A62">
        <w:t xml:space="preserve"> году </w:t>
      </w:r>
      <w:r>
        <w:t xml:space="preserve">выпускников, не сдавших ЕГЭ по </w:t>
      </w:r>
      <w:r w:rsidR="00E02A29">
        <w:t>истории</w:t>
      </w:r>
      <w:r w:rsidR="00426213">
        <w:t xml:space="preserve"> нет.</w:t>
      </w:r>
    </w:p>
    <w:p w:rsidR="00275057" w:rsidRDefault="00275057" w:rsidP="00950375">
      <w:pPr>
        <w:spacing w:line="276" w:lineRule="auto"/>
        <w:jc w:val="both"/>
      </w:pPr>
      <w:r>
        <w:t xml:space="preserve">Средний балл по предмету </w:t>
      </w:r>
      <w:r w:rsidRPr="004666DB">
        <w:rPr>
          <w:b/>
        </w:rPr>
        <w:t>ниже областного</w:t>
      </w:r>
      <w:r>
        <w:t xml:space="preserve"> значения – </w:t>
      </w:r>
      <w:r w:rsidR="00426213">
        <w:t>52,7</w:t>
      </w:r>
      <w:r>
        <w:t xml:space="preserve">, по Самарской области – </w:t>
      </w:r>
      <w:r w:rsidR="00426213">
        <w:t>57,2</w:t>
      </w:r>
      <w:r>
        <w:t>.</w:t>
      </w:r>
    </w:p>
    <w:p w:rsidR="00185053" w:rsidRDefault="00185053" w:rsidP="00185053">
      <w:pPr>
        <w:pStyle w:val="ac"/>
        <w:spacing w:line="276" w:lineRule="auto"/>
        <w:jc w:val="center"/>
        <w:rPr>
          <w:rFonts w:ascii="Times New Roman" w:hAnsi="Times New Roman" w:cs="Times New Roman"/>
          <w:b/>
          <w:bCs/>
          <w:sz w:val="24"/>
          <w:szCs w:val="24"/>
        </w:rPr>
      </w:pPr>
    </w:p>
    <w:p w:rsidR="005F2D3A" w:rsidRPr="00185053" w:rsidRDefault="005F2D3A" w:rsidP="00185053">
      <w:pPr>
        <w:pStyle w:val="ac"/>
        <w:spacing w:line="276" w:lineRule="auto"/>
        <w:jc w:val="center"/>
        <w:rPr>
          <w:rFonts w:ascii="Times New Roman" w:hAnsi="Times New Roman" w:cs="Times New Roman"/>
          <w:b/>
          <w:bCs/>
          <w:sz w:val="24"/>
          <w:szCs w:val="24"/>
        </w:rPr>
      </w:pPr>
      <w:r w:rsidRPr="00185053">
        <w:rPr>
          <w:rFonts w:ascii="Times New Roman" w:hAnsi="Times New Roman" w:cs="Times New Roman"/>
          <w:b/>
          <w:bCs/>
          <w:sz w:val="24"/>
          <w:szCs w:val="24"/>
        </w:rPr>
        <w:t>Раздел 3. Анализ результатов выполнения отдельных заданий или групп заданий</w:t>
      </w:r>
    </w:p>
    <w:p w:rsidR="005F2D3A" w:rsidRPr="00185053" w:rsidRDefault="00185053" w:rsidP="00185053">
      <w:pPr>
        <w:pStyle w:val="ac"/>
        <w:tabs>
          <w:tab w:val="left" w:pos="594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b/>
      </w:r>
    </w:p>
    <w:p w:rsidR="005F2D3A" w:rsidRPr="00684268" w:rsidRDefault="005F2D3A" w:rsidP="00185053">
      <w:pPr>
        <w:pStyle w:val="ac"/>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Pr="00684268">
        <w:rPr>
          <w:rFonts w:ascii="Times New Roman" w:hAnsi="Times New Roman" w:cs="Times New Roman"/>
          <w:b/>
          <w:sz w:val="24"/>
          <w:szCs w:val="24"/>
        </w:rPr>
        <w:t>Краткая характеристика КИМ по учебному предмету</w:t>
      </w:r>
    </w:p>
    <w:p w:rsidR="00950375" w:rsidRDefault="00950375" w:rsidP="00185053">
      <w:pPr>
        <w:pStyle w:val="ad"/>
        <w:kinsoku w:val="0"/>
        <w:overflowPunct w:val="0"/>
        <w:spacing w:before="65" w:line="276" w:lineRule="auto"/>
        <w:ind w:left="192" w:right="29" w:firstLine="496"/>
        <w:jc w:val="both"/>
        <w:rPr>
          <w:sz w:val="24"/>
          <w:szCs w:val="24"/>
        </w:rPr>
      </w:pPr>
    </w:p>
    <w:p w:rsidR="00950375" w:rsidRPr="00684268" w:rsidRDefault="00950375" w:rsidP="00950375">
      <w:pPr>
        <w:pStyle w:val="ac"/>
        <w:tabs>
          <w:tab w:val="left" w:pos="0"/>
        </w:tabs>
        <w:spacing w:line="276" w:lineRule="auto"/>
        <w:ind w:firstLine="567"/>
        <w:jc w:val="both"/>
        <w:rPr>
          <w:rFonts w:ascii="Times New Roman" w:hAnsi="Times New Roman" w:cs="Times New Roman"/>
          <w:sz w:val="24"/>
          <w:szCs w:val="24"/>
        </w:rPr>
      </w:pPr>
      <w:r w:rsidRPr="00684268">
        <w:rPr>
          <w:rFonts w:ascii="Times New Roman" w:hAnsi="Times New Roman" w:cs="Times New Roman"/>
          <w:sz w:val="24"/>
          <w:szCs w:val="24"/>
        </w:rPr>
        <w:t xml:space="preserve">Представленная модель экзаменационной работы по </w:t>
      </w:r>
      <w:r w:rsidR="00BB4D01">
        <w:rPr>
          <w:rFonts w:ascii="Times New Roman" w:hAnsi="Times New Roman" w:cs="Times New Roman"/>
          <w:sz w:val="24"/>
          <w:szCs w:val="24"/>
        </w:rPr>
        <w:t>истории</w:t>
      </w:r>
      <w:r>
        <w:rPr>
          <w:rFonts w:ascii="Times New Roman" w:hAnsi="Times New Roman" w:cs="Times New Roman"/>
          <w:sz w:val="24"/>
          <w:szCs w:val="24"/>
        </w:rPr>
        <w:t xml:space="preserve"> </w:t>
      </w:r>
      <w:r w:rsidRPr="00684268">
        <w:rPr>
          <w:rFonts w:ascii="Times New Roman" w:hAnsi="Times New Roman" w:cs="Times New Roman"/>
          <w:sz w:val="24"/>
          <w:szCs w:val="24"/>
        </w:rPr>
        <w:t>(кодификаторы элементов содержания и требований для составления КИМ, демонстрационный вариант, система оценивания экзаменационной работы) сохраняет</w:t>
      </w:r>
      <w:r>
        <w:rPr>
          <w:rFonts w:ascii="Times New Roman" w:hAnsi="Times New Roman" w:cs="Times New Roman"/>
          <w:sz w:val="24"/>
          <w:szCs w:val="24"/>
        </w:rPr>
        <w:t xml:space="preserve"> </w:t>
      </w:r>
      <w:r w:rsidRPr="00684268">
        <w:rPr>
          <w:rFonts w:ascii="Times New Roman" w:hAnsi="Times New Roman" w:cs="Times New Roman"/>
          <w:sz w:val="24"/>
          <w:szCs w:val="24"/>
        </w:rPr>
        <w:t xml:space="preserve">преемственность с экзаменационной моделью прошлых лет в тематике, примерном содержании и уровне сложности заданий.  </w:t>
      </w:r>
    </w:p>
    <w:p w:rsidR="00950375" w:rsidRPr="00684268" w:rsidRDefault="00950375" w:rsidP="00950375">
      <w:pPr>
        <w:pStyle w:val="ac"/>
        <w:tabs>
          <w:tab w:val="left" w:pos="0"/>
        </w:tabs>
        <w:spacing w:line="276" w:lineRule="auto"/>
        <w:ind w:firstLine="567"/>
        <w:jc w:val="both"/>
        <w:rPr>
          <w:rFonts w:ascii="Times New Roman" w:hAnsi="Times New Roman" w:cs="Times New Roman"/>
          <w:sz w:val="24"/>
          <w:szCs w:val="24"/>
        </w:rPr>
      </w:pPr>
      <w:r w:rsidRPr="00684268">
        <w:rPr>
          <w:rFonts w:ascii="Times New Roman" w:hAnsi="Times New Roman" w:cs="Times New Roman"/>
          <w:sz w:val="24"/>
          <w:szCs w:val="24"/>
        </w:rPr>
        <w:t xml:space="preserve">ЕГЭ по </w:t>
      </w:r>
      <w:r w:rsidR="00BB4D01">
        <w:rPr>
          <w:rFonts w:ascii="Times New Roman" w:hAnsi="Times New Roman" w:cs="Times New Roman"/>
          <w:sz w:val="24"/>
          <w:szCs w:val="24"/>
        </w:rPr>
        <w:t>истории</w:t>
      </w:r>
      <w:r>
        <w:rPr>
          <w:rFonts w:ascii="Times New Roman" w:hAnsi="Times New Roman" w:cs="Times New Roman"/>
          <w:sz w:val="24"/>
          <w:szCs w:val="24"/>
        </w:rPr>
        <w:t xml:space="preserve"> </w:t>
      </w:r>
      <w:r w:rsidRPr="00684268">
        <w:rPr>
          <w:rFonts w:ascii="Times New Roman" w:hAnsi="Times New Roman" w:cs="Times New Roman"/>
          <w:sz w:val="24"/>
          <w:szCs w:val="24"/>
        </w:rPr>
        <w:t xml:space="preserve">проводился с использованием стандартизированного инструментария – контрольных измерительных материалов (КИМ), содержание и структура которых полностью соответствовали требованиям к уровню подготовки выпускников средней общеобразовательной школы.  </w:t>
      </w:r>
    </w:p>
    <w:p w:rsidR="00950375" w:rsidRPr="00A11000" w:rsidRDefault="00950375" w:rsidP="00A11000">
      <w:pPr>
        <w:pStyle w:val="ac"/>
        <w:tabs>
          <w:tab w:val="left" w:pos="0"/>
        </w:tabs>
        <w:spacing w:line="276" w:lineRule="auto"/>
        <w:ind w:firstLine="567"/>
        <w:jc w:val="both"/>
        <w:rPr>
          <w:rFonts w:ascii="Times New Roman" w:hAnsi="Times New Roman" w:cs="Times New Roman"/>
          <w:sz w:val="24"/>
          <w:szCs w:val="24"/>
        </w:rPr>
      </w:pPr>
      <w:r w:rsidRPr="00A11000">
        <w:rPr>
          <w:rFonts w:ascii="Times New Roman" w:hAnsi="Times New Roman" w:cs="Times New Roman"/>
          <w:sz w:val="24"/>
          <w:szCs w:val="24"/>
        </w:rPr>
        <w:t xml:space="preserve">На выполнение экзаменационной работы отводилось 3 часа 55 минут (235 минут). </w:t>
      </w:r>
    </w:p>
    <w:p w:rsidR="00A11000" w:rsidRPr="00A11000" w:rsidRDefault="00A11000" w:rsidP="00A11000">
      <w:pPr>
        <w:spacing w:line="276" w:lineRule="auto"/>
        <w:jc w:val="both"/>
        <w:rPr>
          <w:rFonts w:eastAsia="Times New Roman"/>
        </w:rPr>
      </w:pPr>
      <w:r>
        <w:t xml:space="preserve">        </w:t>
      </w:r>
      <w:r w:rsidR="00950375" w:rsidRPr="00A11000">
        <w:t xml:space="preserve">По сравнению с моделью 2020 г. </w:t>
      </w:r>
      <w:r>
        <w:rPr>
          <w:rFonts w:eastAsia="Times New Roman"/>
          <w:bCs/>
        </w:rPr>
        <w:t>и</w:t>
      </w:r>
      <w:r w:rsidRPr="00A11000">
        <w:rPr>
          <w:rFonts w:eastAsia="Times New Roman"/>
          <w:bCs/>
        </w:rPr>
        <w:t>зменения КИМ в 2021 году по сравнению с 2020 годом незначительны.</w:t>
      </w:r>
      <w:r w:rsidRPr="00A11000">
        <w:t xml:space="preserve"> </w:t>
      </w:r>
      <w:r w:rsidR="00BB4D01" w:rsidRPr="00A11000">
        <w:rPr>
          <w:iCs/>
        </w:rPr>
        <w:t xml:space="preserve">Изменено количество баллов в задании 24. </w:t>
      </w:r>
      <w:r w:rsidRPr="00A11000">
        <w:rPr>
          <w:rFonts w:eastAsia="Times New Roman"/>
        </w:rPr>
        <w:t>изменена модель задания 25 (историческое сочинение) при сохранении требований, содержащихся в задании, и максимального балла за его выполнение. Если в 2020 г. участники ЕГЭ писали сочинение по одному из трёх исторических периодов, то в 2021 г. историческое сочинение необходимо написать по одному из трёх предложенных в конкретном варианте КИМ исторических процессов или по деятельности одной из трёх исторических личностей.</w:t>
      </w:r>
    </w:p>
    <w:p w:rsidR="00A11000" w:rsidRDefault="00A11000" w:rsidP="00950375">
      <w:pPr>
        <w:pStyle w:val="ac"/>
        <w:tabs>
          <w:tab w:val="left" w:pos="0"/>
        </w:tabs>
        <w:ind w:firstLine="567"/>
        <w:jc w:val="center"/>
        <w:rPr>
          <w:rFonts w:ascii="Times New Roman" w:hAnsi="Times New Roman" w:cs="Times New Roman"/>
          <w:b/>
          <w:sz w:val="24"/>
          <w:szCs w:val="24"/>
        </w:rPr>
      </w:pPr>
    </w:p>
    <w:p w:rsidR="00C35C64" w:rsidRDefault="00C35C64" w:rsidP="00950375">
      <w:pPr>
        <w:pStyle w:val="ac"/>
        <w:tabs>
          <w:tab w:val="left" w:pos="0"/>
        </w:tabs>
        <w:ind w:firstLine="567"/>
        <w:jc w:val="center"/>
        <w:rPr>
          <w:rFonts w:ascii="Times New Roman" w:hAnsi="Times New Roman" w:cs="Times New Roman"/>
          <w:b/>
          <w:sz w:val="24"/>
          <w:szCs w:val="24"/>
        </w:rPr>
        <w:sectPr w:rsidR="00C35C64" w:rsidSect="00DC0004">
          <w:pgSz w:w="11906" w:h="16838"/>
          <w:pgMar w:top="1134" w:right="850" w:bottom="709" w:left="1701" w:header="708" w:footer="708" w:gutter="0"/>
          <w:cols w:space="708"/>
          <w:docGrid w:linePitch="360"/>
        </w:sectPr>
      </w:pPr>
    </w:p>
    <w:p w:rsidR="00950375" w:rsidRDefault="00950375" w:rsidP="00950375">
      <w:pPr>
        <w:pStyle w:val="ac"/>
        <w:tabs>
          <w:tab w:val="left" w:pos="0"/>
        </w:tabs>
        <w:ind w:firstLine="567"/>
        <w:jc w:val="center"/>
        <w:rPr>
          <w:rFonts w:ascii="Times New Roman" w:hAnsi="Times New Roman" w:cs="Times New Roman"/>
          <w:b/>
          <w:sz w:val="24"/>
          <w:szCs w:val="24"/>
        </w:rPr>
      </w:pPr>
      <w:r w:rsidRPr="00684268">
        <w:rPr>
          <w:rFonts w:ascii="Times New Roman" w:hAnsi="Times New Roman" w:cs="Times New Roman"/>
          <w:b/>
          <w:sz w:val="24"/>
          <w:szCs w:val="24"/>
        </w:rPr>
        <w:lastRenderedPageBreak/>
        <w:t>Структура варианта контрольных измерительных материалов</w:t>
      </w:r>
    </w:p>
    <w:p w:rsidR="00950375" w:rsidRDefault="00950375" w:rsidP="00950375">
      <w:pPr>
        <w:pStyle w:val="ac"/>
        <w:tabs>
          <w:tab w:val="left" w:pos="0"/>
        </w:tabs>
        <w:spacing w:line="276" w:lineRule="auto"/>
        <w:ind w:firstLine="567"/>
        <w:jc w:val="both"/>
        <w:rPr>
          <w:rFonts w:ascii="Times New Roman" w:hAnsi="Times New Roman" w:cs="Times New Roman"/>
          <w:sz w:val="24"/>
          <w:szCs w:val="24"/>
        </w:rPr>
      </w:pPr>
    </w:p>
    <w:p w:rsidR="00A01CF9" w:rsidRPr="00185053" w:rsidRDefault="00A01CF9" w:rsidP="00185053">
      <w:pPr>
        <w:pStyle w:val="ad"/>
        <w:kinsoku w:val="0"/>
        <w:overflowPunct w:val="0"/>
        <w:spacing w:before="65" w:line="276" w:lineRule="auto"/>
        <w:ind w:left="192" w:right="29" w:firstLine="496"/>
        <w:jc w:val="both"/>
        <w:rPr>
          <w:sz w:val="24"/>
          <w:szCs w:val="24"/>
        </w:rPr>
      </w:pPr>
      <w:r w:rsidRPr="00185053">
        <w:rPr>
          <w:sz w:val="24"/>
          <w:szCs w:val="24"/>
        </w:rPr>
        <w:t>Каждый</w:t>
      </w:r>
      <w:r w:rsidRPr="00185053">
        <w:rPr>
          <w:spacing w:val="80"/>
          <w:w w:val="150"/>
          <w:sz w:val="24"/>
          <w:szCs w:val="24"/>
        </w:rPr>
        <w:t xml:space="preserve"> </w:t>
      </w:r>
      <w:r w:rsidRPr="00185053">
        <w:rPr>
          <w:sz w:val="24"/>
          <w:szCs w:val="24"/>
        </w:rPr>
        <w:t>вариант</w:t>
      </w:r>
      <w:r w:rsidRPr="00185053">
        <w:rPr>
          <w:spacing w:val="80"/>
          <w:w w:val="150"/>
          <w:sz w:val="24"/>
          <w:szCs w:val="24"/>
        </w:rPr>
        <w:t xml:space="preserve"> </w:t>
      </w:r>
      <w:r w:rsidRPr="00185053">
        <w:rPr>
          <w:sz w:val="24"/>
          <w:szCs w:val="24"/>
        </w:rPr>
        <w:t>экзаменационной</w:t>
      </w:r>
      <w:r w:rsidRPr="00185053">
        <w:rPr>
          <w:spacing w:val="80"/>
          <w:w w:val="150"/>
          <w:sz w:val="24"/>
          <w:szCs w:val="24"/>
        </w:rPr>
        <w:t xml:space="preserve"> </w:t>
      </w:r>
      <w:r w:rsidRPr="00185053">
        <w:rPr>
          <w:sz w:val="24"/>
          <w:szCs w:val="24"/>
        </w:rPr>
        <w:t>работы</w:t>
      </w:r>
      <w:r w:rsidRPr="00185053">
        <w:rPr>
          <w:spacing w:val="80"/>
          <w:w w:val="150"/>
          <w:sz w:val="24"/>
          <w:szCs w:val="24"/>
        </w:rPr>
        <w:t xml:space="preserve"> </w:t>
      </w:r>
      <w:r w:rsidRPr="00185053">
        <w:rPr>
          <w:sz w:val="24"/>
          <w:szCs w:val="24"/>
        </w:rPr>
        <w:t>состоит</w:t>
      </w:r>
      <w:r w:rsidRPr="00185053">
        <w:rPr>
          <w:spacing w:val="80"/>
          <w:w w:val="150"/>
          <w:sz w:val="24"/>
          <w:szCs w:val="24"/>
        </w:rPr>
        <w:t xml:space="preserve"> </w:t>
      </w:r>
      <w:r w:rsidRPr="00185053">
        <w:rPr>
          <w:sz w:val="24"/>
          <w:szCs w:val="24"/>
        </w:rPr>
        <w:t>из</w:t>
      </w:r>
      <w:r w:rsidRPr="00185053">
        <w:rPr>
          <w:spacing w:val="80"/>
          <w:w w:val="150"/>
          <w:sz w:val="24"/>
          <w:szCs w:val="24"/>
        </w:rPr>
        <w:t xml:space="preserve"> </w:t>
      </w:r>
      <w:r w:rsidRPr="00185053">
        <w:rPr>
          <w:sz w:val="24"/>
          <w:szCs w:val="24"/>
        </w:rPr>
        <w:t>двух</w:t>
      </w:r>
      <w:r w:rsidRPr="00185053">
        <w:rPr>
          <w:spacing w:val="80"/>
          <w:w w:val="150"/>
          <w:sz w:val="24"/>
          <w:szCs w:val="24"/>
        </w:rPr>
        <w:t xml:space="preserve"> </w:t>
      </w:r>
      <w:r w:rsidRPr="00185053">
        <w:rPr>
          <w:sz w:val="24"/>
          <w:szCs w:val="24"/>
        </w:rPr>
        <w:t>частей и включает в себя 25 заданий, различающихся формой и уровнем сложности.</w:t>
      </w:r>
    </w:p>
    <w:p w:rsidR="00A01CF9" w:rsidRPr="00185053" w:rsidRDefault="00A01CF9" w:rsidP="00185053">
      <w:pPr>
        <w:pStyle w:val="ad"/>
        <w:kinsoku w:val="0"/>
        <w:overflowPunct w:val="0"/>
        <w:spacing w:line="276" w:lineRule="auto"/>
        <w:ind w:left="689"/>
        <w:jc w:val="both"/>
        <w:rPr>
          <w:spacing w:val="-2"/>
          <w:sz w:val="24"/>
          <w:szCs w:val="24"/>
        </w:rPr>
      </w:pPr>
      <w:r w:rsidRPr="00185053">
        <w:rPr>
          <w:sz w:val="24"/>
          <w:szCs w:val="24"/>
        </w:rPr>
        <w:t>Часть</w:t>
      </w:r>
      <w:r w:rsidRPr="00185053">
        <w:rPr>
          <w:spacing w:val="3"/>
          <w:sz w:val="24"/>
          <w:szCs w:val="24"/>
        </w:rPr>
        <w:t xml:space="preserve"> </w:t>
      </w:r>
      <w:r w:rsidRPr="00185053">
        <w:rPr>
          <w:sz w:val="24"/>
          <w:szCs w:val="24"/>
        </w:rPr>
        <w:t>1</w:t>
      </w:r>
      <w:r w:rsidRPr="00185053">
        <w:rPr>
          <w:spacing w:val="5"/>
          <w:sz w:val="24"/>
          <w:szCs w:val="24"/>
        </w:rPr>
        <w:t xml:space="preserve"> </w:t>
      </w:r>
      <w:r w:rsidRPr="00185053">
        <w:rPr>
          <w:sz w:val="24"/>
          <w:szCs w:val="24"/>
        </w:rPr>
        <w:t>содержит</w:t>
      </w:r>
      <w:r w:rsidRPr="00185053">
        <w:rPr>
          <w:spacing w:val="4"/>
          <w:sz w:val="24"/>
          <w:szCs w:val="24"/>
        </w:rPr>
        <w:t xml:space="preserve"> </w:t>
      </w:r>
      <w:r w:rsidRPr="00185053">
        <w:rPr>
          <w:sz w:val="24"/>
          <w:szCs w:val="24"/>
        </w:rPr>
        <w:t>19</w:t>
      </w:r>
      <w:r w:rsidRPr="00185053">
        <w:rPr>
          <w:spacing w:val="4"/>
          <w:sz w:val="24"/>
          <w:szCs w:val="24"/>
        </w:rPr>
        <w:t xml:space="preserve"> </w:t>
      </w:r>
      <w:r w:rsidRPr="00185053">
        <w:rPr>
          <w:sz w:val="24"/>
          <w:szCs w:val="24"/>
        </w:rPr>
        <w:t>заданий</w:t>
      </w:r>
      <w:r w:rsidRPr="00185053">
        <w:rPr>
          <w:spacing w:val="5"/>
          <w:sz w:val="24"/>
          <w:szCs w:val="24"/>
        </w:rPr>
        <w:t xml:space="preserve"> </w:t>
      </w:r>
      <w:r w:rsidRPr="00185053">
        <w:rPr>
          <w:sz w:val="24"/>
          <w:szCs w:val="24"/>
        </w:rPr>
        <w:t>с</w:t>
      </w:r>
      <w:r w:rsidRPr="00185053">
        <w:rPr>
          <w:spacing w:val="5"/>
          <w:sz w:val="24"/>
          <w:szCs w:val="24"/>
        </w:rPr>
        <w:t xml:space="preserve"> </w:t>
      </w:r>
      <w:r w:rsidRPr="00185053">
        <w:rPr>
          <w:sz w:val="24"/>
          <w:szCs w:val="24"/>
        </w:rPr>
        <w:t>кратким</w:t>
      </w:r>
      <w:r w:rsidRPr="00185053">
        <w:rPr>
          <w:spacing w:val="4"/>
          <w:sz w:val="24"/>
          <w:szCs w:val="24"/>
        </w:rPr>
        <w:t xml:space="preserve"> </w:t>
      </w:r>
      <w:r w:rsidRPr="00185053">
        <w:rPr>
          <w:spacing w:val="-2"/>
          <w:sz w:val="24"/>
          <w:szCs w:val="24"/>
        </w:rPr>
        <w:t>ответом.</w:t>
      </w:r>
    </w:p>
    <w:p w:rsidR="00A01CF9" w:rsidRPr="00185053" w:rsidRDefault="00A01CF9" w:rsidP="00185053">
      <w:pPr>
        <w:pStyle w:val="ad"/>
        <w:kinsoku w:val="0"/>
        <w:overflowPunct w:val="0"/>
        <w:spacing w:line="276" w:lineRule="auto"/>
        <w:ind w:left="192" w:right="39" w:firstLine="489"/>
        <w:jc w:val="both"/>
        <w:rPr>
          <w:sz w:val="24"/>
          <w:szCs w:val="24"/>
        </w:rPr>
      </w:pPr>
      <w:r w:rsidRPr="00185053">
        <w:rPr>
          <w:sz w:val="24"/>
          <w:szCs w:val="24"/>
        </w:rPr>
        <w:t>Часть 2 содержит 6 заданий с развёрн</w:t>
      </w:r>
      <w:r w:rsidR="00185053">
        <w:rPr>
          <w:sz w:val="24"/>
          <w:szCs w:val="24"/>
        </w:rPr>
        <w:t>утым ответом, выявляющих и оце</w:t>
      </w:r>
      <w:r w:rsidRPr="00185053">
        <w:rPr>
          <w:sz w:val="24"/>
          <w:szCs w:val="24"/>
        </w:rPr>
        <w:t>нивающих освоение участниками экзамена различных комплексных умений.</w:t>
      </w:r>
    </w:p>
    <w:p w:rsidR="00A01CF9" w:rsidRPr="00185053" w:rsidRDefault="00A01CF9" w:rsidP="00185053">
      <w:pPr>
        <w:pStyle w:val="ad"/>
        <w:kinsoku w:val="0"/>
        <w:overflowPunct w:val="0"/>
        <w:spacing w:line="276" w:lineRule="auto"/>
        <w:ind w:left="192" w:right="40" w:firstLine="489"/>
        <w:jc w:val="both"/>
        <w:rPr>
          <w:sz w:val="24"/>
          <w:szCs w:val="24"/>
        </w:rPr>
      </w:pPr>
      <w:r w:rsidRPr="00185053">
        <w:rPr>
          <w:sz w:val="24"/>
          <w:szCs w:val="24"/>
        </w:rPr>
        <w:t>Задания 20–22 представляют собой компл</w:t>
      </w:r>
      <w:r w:rsidR="00DB6E54">
        <w:rPr>
          <w:sz w:val="24"/>
          <w:szCs w:val="24"/>
        </w:rPr>
        <w:t>екс заданий, связанных с анали</w:t>
      </w:r>
      <w:r w:rsidRPr="00185053">
        <w:rPr>
          <w:sz w:val="24"/>
          <w:szCs w:val="24"/>
        </w:rPr>
        <w:t>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w:t>
      </w:r>
    </w:p>
    <w:p w:rsidR="00A01CF9" w:rsidRPr="00185053" w:rsidRDefault="00A01CF9" w:rsidP="00185053">
      <w:pPr>
        <w:pStyle w:val="ad"/>
        <w:kinsoku w:val="0"/>
        <w:overflowPunct w:val="0"/>
        <w:spacing w:line="276" w:lineRule="auto"/>
        <w:ind w:left="192" w:right="38" w:firstLine="482"/>
        <w:jc w:val="both"/>
        <w:rPr>
          <w:sz w:val="24"/>
          <w:szCs w:val="24"/>
        </w:rPr>
      </w:pPr>
      <w:r w:rsidRPr="00185053">
        <w:rPr>
          <w:sz w:val="24"/>
          <w:szCs w:val="24"/>
        </w:rPr>
        <w:t xml:space="preserve">Задания 23–25 связаны с применением приёмов причинно-следственного, структурно-функционального, </w:t>
      </w:r>
      <w:proofErr w:type="spellStart"/>
      <w:r w:rsidRPr="00185053">
        <w:rPr>
          <w:sz w:val="24"/>
          <w:szCs w:val="24"/>
        </w:rPr>
        <w:t>временнόго</w:t>
      </w:r>
      <w:proofErr w:type="spellEnd"/>
      <w:r w:rsidRPr="00185053">
        <w:rPr>
          <w:sz w:val="24"/>
          <w:szCs w:val="24"/>
        </w:rPr>
        <w:t xml:space="preserve"> и пространственного анализа для изучения</w:t>
      </w:r>
      <w:r w:rsidRPr="00185053">
        <w:rPr>
          <w:spacing w:val="71"/>
          <w:sz w:val="24"/>
          <w:szCs w:val="24"/>
        </w:rPr>
        <w:t xml:space="preserve">  </w:t>
      </w:r>
      <w:r w:rsidRPr="00185053">
        <w:rPr>
          <w:sz w:val="24"/>
          <w:szCs w:val="24"/>
        </w:rPr>
        <w:t>исторических</w:t>
      </w:r>
      <w:r w:rsidRPr="00185053">
        <w:rPr>
          <w:spacing w:val="71"/>
          <w:sz w:val="24"/>
          <w:szCs w:val="24"/>
        </w:rPr>
        <w:t xml:space="preserve">  </w:t>
      </w:r>
      <w:r w:rsidRPr="00185053">
        <w:rPr>
          <w:sz w:val="24"/>
          <w:szCs w:val="24"/>
        </w:rPr>
        <w:t>процессов</w:t>
      </w:r>
      <w:r w:rsidRPr="00185053">
        <w:rPr>
          <w:spacing w:val="71"/>
          <w:sz w:val="24"/>
          <w:szCs w:val="24"/>
        </w:rPr>
        <w:t xml:space="preserve">  </w:t>
      </w:r>
      <w:r w:rsidRPr="00185053">
        <w:rPr>
          <w:sz w:val="24"/>
          <w:szCs w:val="24"/>
        </w:rPr>
        <w:t>и</w:t>
      </w:r>
      <w:r w:rsidRPr="00185053">
        <w:rPr>
          <w:spacing w:val="70"/>
          <w:sz w:val="24"/>
          <w:szCs w:val="24"/>
        </w:rPr>
        <w:t xml:space="preserve">  </w:t>
      </w:r>
      <w:r w:rsidRPr="00185053">
        <w:rPr>
          <w:sz w:val="24"/>
          <w:szCs w:val="24"/>
        </w:rPr>
        <w:t>явлений.</w:t>
      </w:r>
      <w:r w:rsidRPr="00185053">
        <w:rPr>
          <w:spacing w:val="70"/>
          <w:sz w:val="24"/>
          <w:szCs w:val="24"/>
        </w:rPr>
        <w:t xml:space="preserve">  </w:t>
      </w:r>
      <w:r w:rsidRPr="00185053">
        <w:rPr>
          <w:sz w:val="24"/>
          <w:szCs w:val="24"/>
        </w:rPr>
        <w:t>Задание</w:t>
      </w:r>
      <w:r w:rsidRPr="00185053">
        <w:rPr>
          <w:spacing w:val="71"/>
          <w:sz w:val="24"/>
          <w:szCs w:val="24"/>
        </w:rPr>
        <w:t xml:space="preserve">  </w:t>
      </w:r>
      <w:r w:rsidRPr="00185053">
        <w:rPr>
          <w:sz w:val="24"/>
          <w:szCs w:val="24"/>
        </w:rPr>
        <w:t>23</w:t>
      </w:r>
      <w:r w:rsidRPr="00185053">
        <w:rPr>
          <w:spacing w:val="71"/>
          <w:sz w:val="24"/>
          <w:szCs w:val="24"/>
        </w:rPr>
        <w:t xml:space="preserve">  </w:t>
      </w:r>
      <w:r w:rsidRPr="00185053">
        <w:rPr>
          <w:sz w:val="24"/>
          <w:szCs w:val="24"/>
        </w:rPr>
        <w:t>связано с анализом какой-либо исторической проблемы, ситуации. Задание 24 – анализ исторических версий и оценок, аргументаци</w:t>
      </w:r>
      <w:r w:rsidR="00185053">
        <w:rPr>
          <w:sz w:val="24"/>
          <w:szCs w:val="24"/>
        </w:rPr>
        <w:t>я различных точек зрения с при</w:t>
      </w:r>
      <w:r w:rsidRPr="00185053">
        <w:rPr>
          <w:sz w:val="24"/>
          <w:szCs w:val="24"/>
        </w:rPr>
        <w:t>влечением знаний курса. Задание 25 предполагает написание исторического сочинения. Оно представлено в двух моделях, одна из которых предполагает написание исторического сочинения на основе определенного исторического процесса, а вторая – на основе деятельности</w:t>
      </w:r>
      <w:r w:rsidR="00185053">
        <w:rPr>
          <w:sz w:val="24"/>
          <w:szCs w:val="24"/>
        </w:rPr>
        <w:t xml:space="preserve"> конкретной исторической лично</w:t>
      </w:r>
      <w:r w:rsidRPr="00185053">
        <w:rPr>
          <w:sz w:val="24"/>
          <w:szCs w:val="24"/>
        </w:rPr>
        <w:t>сти. Задание 25 альтернативное: участник экзамена имеет возможность выбрать один из трёх процессов / одну из трёх истор</w:t>
      </w:r>
      <w:r w:rsidR="00185053">
        <w:rPr>
          <w:sz w:val="24"/>
          <w:szCs w:val="24"/>
        </w:rPr>
        <w:t>ических личностей и продемонст</w:t>
      </w:r>
      <w:r w:rsidRPr="00185053">
        <w:rPr>
          <w:sz w:val="24"/>
          <w:szCs w:val="24"/>
        </w:rPr>
        <w:t>рировать свои знания и умения на наиболее знакомом ему историческом материале. Выполнение задания 25 оценивается в соответствии со специально разработанными критериями оценивания развёрнутых ответов.</w:t>
      </w:r>
    </w:p>
    <w:p w:rsidR="005F2D3A" w:rsidRPr="00185053" w:rsidRDefault="005F2D3A" w:rsidP="005F2D3A">
      <w:pPr>
        <w:spacing w:line="242" w:lineRule="auto"/>
        <w:ind w:firstLine="919"/>
        <w:jc w:val="right"/>
        <w:rPr>
          <w:i/>
        </w:rPr>
      </w:pPr>
      <w:r w:rsidRPr="00185053">
        <w:rPr>
          <w:i/>
        </w:rPr>
        <w:t>Таблица 1</w:t>
      </w:r>
    </w:p>
    <w:p w:rsidR="00A01CF9" w:rsidRPr="00185053" w:rsidRDefault="00A01CF9" w:rsidP="00787A65">
      <w:pPr>
        <w:jc w:val="center"/>
        <w:rPr>
          <w:spacing w:val="-2"/>
        </w:rPr>
      </w:pPr>
      <w:r w:rsidRPr="00185053">
        <w:t>Распределение</w:t>
      </w:r>
      <w:r w:rsidRPr="00185053">
        <w:rPr>
          <w:spacing w:val="5"/>
        </w:rPr>
        <w:t xml:space="preserve"> </w:t>
      </w:r>
      <w:r w:rsidRPr="00185053">
        <w:t>заданий</w:t>
      </w:r>
      <w:r w:rsidRPr="00185053">
        <w:rPr>
          <w:spacing w:val="9"/>
        </w:rPr>
        <w:t xml:space="preserve"> </w:t>
      </w:r>
      <w:r w:rsidRPr="00185053">
        <w:t>по</w:t>
      </w:r>
      <w:r w:rsidRPr="00185053">
        <w:rPr>
          <w:spacing w:val="7"/>
        </w:rPr>
        <w:t xml:space="preserve"> </w:t>
      </w:r>
      <w:r w:rsidRPr="00185053">
        <w:t>частям</w:t>
      </w:r>
      <w:r w:rsidRPr="00185053">
        <w:rPr>
          <w:spacing w:val="7"/>
        </w:rPr>
        <w:t xml:space="preserve"> </w:t>
      </w:r>
      <w:r w:rsidRPr="00185053">
        <w:t>экзаменационной</w:t>
      </w:r>
      <w:r w:rsidRPr="00185053">
        <w:rPr>
          <w:spacing w:val="7"/>
        </w:rPr>
        <w:t xml:space="preserve"> </w:t>
      </w:r>
      <w:r w:rsidRPr="00185053">
        <w:rPr>
          <w:spacing w:val="-2"/>
        </w:rPr>
        <w:t>работы</w:t>
      </w:r>
    </w:p>
    <w:p w:rsidR="00A01CF9" w:rsidRPr="00185053" w:rsidRDefault="00A01CF9" w:rsidP="00787A65"/>
    <w:tbl>
      <w:tblPr>
        <w:tblW w:w="0" w:type="auto"/>
        <w:tblInd w:w="125" w:type="dxa"/>
        <w:tblLayout w:type="fixed"/>
        <w:tblCellMar>
          <w:left w:w="0" w:type="dxa"/>
          <w:right w:w="0" w:type="dxa"/>
        </w:tblCellMar>
        <w:tblLook w:val="0000" w:firstRow="0" w:lastRow="0" w:firstColumn="0" w:lastColumn="0" w:noHBand="0" w:noVBand="0"/>
      </w:tblPr>
      <w:tblGrid>
        <w:gridCol w:w="837"/>
        <w:gridCol w:w="1028"/>
        <w:gridCol w:w="1276"/>
        <w:gridCol w:w="4110"/>
        <w:gridCol w:w="1985"/>
      </w:tblGrid>
      <w:tr w:rsidR="00A01CF9" w:rsidRPr="00185053" w:rsidTr="00787A65">
        <w:trPr>
          <w:trHeight w:val="1329"/>
        </w:trPr>
        <w:tc>
          <w:tcPr>
            <w:tcW w:w="837"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 w:rsidR="00A01CF9" w:rsidRPr="00185053" w:rsidRDefault="00A01CF9" w:rsidP="00787A65"/>
          <w:p w:rsidR="00A01CF9" w:rsidRPr="00185053" w:rsidRDefault="00A01CF9" w:rsidP="00787A65">
            <w:pPr>
              <w:rPr>
                <w:spacing w:val="-2"/>
              </w:rPr>
            </w:pPr>
            <w:r w:rsidRPr="00185053">
              <w:rPr>
                <w:spacing w:val="-2"/>
              </w:rPr>
              <w:t>Части работы</w:t>
            </w:r>
          </w:p>
        </w:tc>
        <w:tc>
          <w:tcPr>
            <w:tcW w:w="1028"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 w:rsidR="00A01CF9" w:rsidRPr="00185053" w:rsidRDefault="00185053" w:rsidP="00787A65">
            <w:pPr>
              <w:rPr>
                <w:spacing w:val="-4"/>
              </w:rPr>
            </w:pPr>
            <w:r>
              <w:rPr>
                <w:spacing w:val="-2"/>
              </w:rPr>
              <w:t>Кол</w:t>
            </w:r>
            <w:proofErr w:type="gramStart"/>
            <w:r>
              <w:rPr>
                <w:spacing w:val="-2"/>
              </w:rPr>
              <w:t>и-</w:t>
            </w:r>
            <w:proofErr w:type="gramEnd"/>
            <w:r>
              <w:rPr>
                <w:spacing w:val="-2"/>
              </w:rPr>
              <w:t xml:space="preserve"> </w:t>
            </w:r>
            <w:proofErr w:type="spellStart"/>
            <w:r>
              <w:rPr>
                <w:spacing w:val="-2"/>
              </w:rPr>
              <w:t>чество</w:t>
            </w:r>
            <w:proofErr w:type="spellEnd"/>
            <w:r>
              <w:rPr>
                <w:spacing w:val="-2"/>
              </w:rPr>
              <w:t xml:space="preserve"> зада</w:t>
            </w:r>
            <w:r w:rsidR="00A01CF9" w:rsidRPr="00185053">
              <w:rPr>
                <w:spacing w:val="-4"/>
              </w:rPr>
              <w:t>ний</w:t>
            </w:r>
          </w:p>
        </w:tc>
        <w:tc>
          <w:tcPr>
            <w:tcW w:w="1276"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 w:rsidR="00A01CF9" w:rsidRPr="00185053" w:rsidRDefault="00A01CF9" w:rsidP="00787A65">
            <w:pPr>
              <w:rPr>
                <w:spacing w:val="-4"/>
              </w:rPr>
            </w:pPr>
            <w:r w:rsidRPr="00185053">
              <w:rPr>
                <w:spacing w:val="-2"/>
              </w:rPr>
              <w:t>Макс</w:t>
            </w:r>
            <w:proofErr w:type="gramStart"/>
            <w:r w:rsidRPr="00185053">
              <w:rPr>
                <w:spacing w:val="-2"/>
              </w:rPr>
              <w:t>и-</w:t>
            </w:r>
            <w:proofErr w:type="gramEnd"/>
            <w:r w:rsidRPr="00185053">
              <w:rPr>
                <w:spacing w:val="-2"/>
              </w:rPr>
              <w:t xml:space="preserve"> </w:t>
            </w:r>
            <w:proofErr w:type="spellStart"/>
            <w:r w:rsidRPr="00185053">
              <w:rPr>
                <w:spacing w:val="-2"/>
              </w:rPr>
              <w:t>мальный</w:t>
            </w:r>
            <w:proofErr w:type="spellEnd"/>
            <w:r w:rsidRPr="00185053">
              <w:rPr>
                <w:spacing w:val="-2"/>
              </w:rPr>
              <w:t xml:space="preserve"> первичный </w:t>
            </w:r>
            <w:r w:rsidRPr="00185053">
              <w:rPr>
                <w:spacing w:val="-4"/>
              </w:rPr>
              <w:t>балл</w:t>
            </w:r>
          </w:p>
        </w:tc>
        <w:tc>
          <w:tcPr>
            <w:tcW w:w="4110"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rPr>
                <w:spacing w:val="-5"/>
              </w:rPr>
            </w:pPr>
            <w:r w:rsidRPr="00185053">
              <w:t>Процент максималь</w:t>
            </w:r>
            <w:r w:rsidR="00185053">
              <w:t>ного первичного балла за выпол</w:t>
            </w:r>
            <w:r w:rsidRPr="00185053">
              <w:t>нение</w:t>
            </w:r>
            <w:r w:rsidRPr="00185053">
              <w:rPr>
                <w:spacing w:val="-1"/>
              </w:rPr>
              <w:t xml:space="preserve"> </w:t>
            </w:r>
            <w:r w:rsidRPr="00185053">
              <w:t>заданий</w:t>
            </w:r>
            <w:r w:rsidRPr="00185053">
              <w:rPr>
                <w:spacing w:val="-1"/>
              </w:rPr>
              <w:t xml:space="preserve"> </w:t>
            </w:r>
            <w:r w:rsidRPr="00185053">
              <w:t>данной</w:t>
            </w:r>
            <w:r w:rsidRPr="00185053">
              <w:rPr>
                <w:spacing w:val="-1"/>
              </w:rPr>
              <w:t xml:space="preserve"> </w:t>
            </w:r>
            <w:r w:rsidR="00185053">
              <w:t>части от максимального первич</w:t>
            </w:r>
            <w:r w:rsidRPr="00185053">
              <w:t>ного балла за всю работу,</w:t>
            </w:r>
            <w:r w:rsidR="00787A65" w:rsidRPr="00185053">
              <w:t xml:space="preserve"> </w:t>
            </w:r>
            <w:r w:rsidRPr="00185053">
              <w:t>равного</w:t>
            </w:r>
            <w:r w:rsidRPr="00185053">
              <w:rPr>
                <w:spacing w:val="6"/>
              </w:rPr>
              <w:t xml:space="preserve"> </w:t>
            </w:r>
            <w:r w:rsidRPr="00185053">
              <w:rPr>
                <w:spacing w:val="-5"/>
              </w:rPr>
              <w:t>56</w:t>
            </w:r>
          </w:p>
        </w:tc>
        <w:tc>
          <w:tcPr>
            <w:tcW w:w="1985"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 w:rsidR="00A01CF9" w:rsidRPr="00185053" w:rsidRDefault="00A01CF9" w:rsidP="00787A65"/>
          <w:p w:rsidR="00A01CF9" w:rsidRPr="00185053" w:rsidRDefault="00A01CF9" w:rsidP="00787A65">
            <w:pPr>
              <w:rPr>
                <w:spacing w:val="-2"/>
              </w:rPr>
            </w:pPr>
            <w:r w:rsidRPr="00185053">
              <w:t>Тип</w:t>
            </w:r>
            <w:r w:rsidRPr="00185053">
              <w:rPr>
                <w:spacing w:val="3"/>
              </w:rPr>
              <w:t xml:space="preserve"> </w:t>
            </w:r>
            <w:r w:rsidRPr="00185053">
              <w:rPr>
                <w:spacing w:val="-2"/>
              </w:rPr>
              <w:t>заданий</w:t>
            </w:r>
          </w:p>
        </w:tc>
      </w:tr>
      <w:tr w:rsidR="00A01CF9" w:rsidRPr="00185053" w:rsidTr="00787A65">
        <w:trPr>
          <w:trHeight w:val="442"/>
        </w:trPr>
        <w:tc>
          <w:tcPr>
            <w:tcW w:w="837"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10"/>
              </w:rPr>
            </w:pPr>
            <w:r w:rsidRPr="00185053">
              <w:t>Часть</w:t>
            </w:r>
            <w:r w:rsidRPr="00185053">
              <w:rPr>
                <w:spacing w:val="4"/>
              </w:rPr>
              <w:t xml:space="preserve"> </w:t>
            </w:r>
            <w:r w:rsidRPr="00185053">
              <w:rPr>
                <w:spacing w:val="-10"/>
              </w:rPr>
              <w:t>1</w:t>
            </w:r>
          </w:p>
        </w:tc>
        <w:tc>
          <w:tcPr>
            <w:tcW w:w="1028"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5"/>
              </w:rPr>
            </w:pPr>
            <w:r w:rsidRPr="00185053">
              <w:rPr>
                <w:spacing w:val="-5"/>
              </w:rPr>
              <w:t>19</w:t>
            </w:r>
          </w:p>
        </w:tc>
        <w:tc>
          <w:tcPr>
            <w:tcW w:w="1276"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5"/>
              </w:rPr>
            </w:pPr>
            <w:r w:rsidRPr="00185053">
              <w:rPr>
                <w:spacing w:val="-5"/>
              </w:rPr>
              <w:t>31</w:t>
            </w:r>
          </w:p>
        </w:tc>
        <w:tc>
          <w:tcPr>
            <w:tcW w:w="4110"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4"/>
              </w:rPr>
            </w:pPr>
            <w:r w:rsidRPr="00185053">
              <w:rPr>
                <w:spacing w:val="-4"/>
              </w:rPr>
              <w:t>55,4</w:t>
            </w:r>
          </w:p>
        </w:tc>
        <w:tc>
          <w:tcPr>
            <w:tcW w:w="1985"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rPr>
                <w:spacing w:val="-2"/>
              </w:rPr>
            </w:pPr>
            <w:r w:rsidRPr="00185053">
              <w:t>С</w:t>
            </w:r>
            <w:r w:rsidRPr="00185053">
              <w:rPr>
                <w:spacing w:val="1"/>
              </w:rPr>
              <w:t xml:space="preserve"> </w:t>
            </w:r>
            <w:r w:rsidRPr="00185053">
              <w:rPr>
                <w:spacing w:val="-2"/>
              </w:rPr>
              <w:t>кратким</w:t>
            </w:r>
          </w:p>
          <w:p w:rsidR="00A01CF9" w:rsidRPr="00185053" w:rsidRDefault="00A01CF9" w:rsidP="00787A65">
            <w:pPr>
              <w:rPr>
                <w:spacing w:val="-2"/>
              </w:rPr>
            </w:pPr>
            <w:r w:rsidRPr="00185053">
              <w:rPr>
                <w:spacing w:val="-2"/>
              </w:rPr>
              <w:t>ответом</w:t>
            </w:r>
          </w:p>
        </w:tc>
      </w:tr>
      <w:tr w:rsidR="00A01CF9" w:rsidRPr="00185053" w:rsidTr="00787A65">
        <w:trPr>
          <w:trHeight w:val="441"/>
        </w:trPr>
        <w:tc>
          <w:tcPr>
            <w:tcW w:w="837"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10"/>
              </w:rPr>
            </w:pPr>
            <w:r w:rsidRPr="00185053">
              <w:t>Часть</w:t>
            </w:r>
            <w:r w:rsidRPr="00185053">
              <w:rPr>
                <w:spacing w:val="4"/>
              </w:rPr>
              <w:t xml:space="preserve"> </w:t>
            </w:r>
            <w:r w:rsidRPr="00185053">
              <w:rPr>
                <w:spacing w:val="-10"/>
              </w:rPr>
              <w:t>2</w:t>
            </w:r>
          </w:p>
        </w:tc>
        <w:tc>
          <w:tcPr>
            <w:tcW w:w="1028"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w w:val="101"/>
              </w:rPr>
            </w:pPr>
            <w:r w:rsidRPr="00185053">
              <w:rPr>
                <w:w w:val="101"/>
              </w:rPr>
              <w:t>6</w:t>
            </w:r>
          </w:p>
        </w:tc>
        <w:tc>
          <w:tcPr>
            <w:tcW w:w="1276"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5"/>
              </w:rPr>
            </w:pPr>
            <w:r w:rsidRPr="00185053">
              <w:rPr>
                <w:spacing w:val="-5"/>
              </w:rPr>
              <w:t>25</w:t>
            </w:r>
          </w:p>
        </w:tc>
        <w:tc>
          <w:tcPr>
            <w:tcW w:w="4110"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4"/>
              </w:rPr>
            </w:pPr>
            <w:r w:rsidRPr="00185053">
              <w:rPr>
                <w:spacing w:val="-4"/>
              </w:rPr>
              <w:t>44,6</w:t>
            </w:r>
          </w:p>
        </w:tc>
        <w:tc>
          <w:tcPr>
            <w:tcW w:w="1985"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rPr>
                <w:spacing w:val="-2"/>
              </w:rPr>
            </w:pPr>
            <w:r w:rsidRPr="00185053">
              <w:t>С</w:t>
            </w:r>
            <w:r w:rsidRPr="00185053">
              <w:rPr>
                <w:spacing w:val="1"/>
              </w:rPr>
              <w:t xml:space="preserve"> </w:t>
            </w:r>
            <w:r w:rsidRPr="00185053">
              <w:rPr>
                <w:spacing w:val="-2"/>
              </w:rPr>
              <w:t>развёрнутым</w:t>
            </w:r>
          </w:p>
          <w:p w:rsidR="00A01CF9" w:rsidRPr="00185053" w:rsidRDefault="00A01CF9" w:rsidP="00787A65">
            <w:pPr>
              <w:rPr>
                <w:spacing w:val="-2"/>
              </w:rPr>
            </w:pPr>
            <w:r w:rsidRPr="00185053">
              <w:rPr>
                <w:spacing w:val="-2"/>
              </w:rPr>
              <w:t>ответом</w:t>
            </w:r>
          </w:p>
        </w:tc>
      </w:tr>
      <w:tr w:rsidR="00A01CF9" w:rsidRPr="00185053" w:rsidTr="00787A65">
        <w:trPr>
          <w:trHeight w:val="276"/>
        </w:trPr>
        <w:tc>
          <w:tcPr>
            <w:tcW w:w="837"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2"/>
              </w:rPr>
            </w:pPr>
            <w:r w:rsidRPr="00185053">
              <w:rPr>
                <w:spacing w:val="-2"/>
              </w:rPr>
              <w:t>Итого</w:t>
            </w:r>
          </w:p>
        </w:tc>
        <w:tc>
          <w:tcPr>
            <w:tcW w:w="1028"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5"/>
              </w:rPr>
            </w:pPr>
            <w:r w:rsidRPr="00185053">
              <w:rPr>
                <w:spacing w:val="-5"/>
              </w:rPr>
              <w:t>25</w:t>
            </w:r>
          </w:p>
        </w:tc>
        <w:tc>
          <w:tcPr>
            <w:tcW w:w="1276"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5"/>
              </w:rPr>
            </w:pPr>
            <w:r w:rsidRPr="00185053">
              <w:rPr>
                <w:spacing w:val="-5"/>
              </w:rPr>
              <w:t>56</w:t>
            </w:r>
          </w:p>
        </w:tc>
        <w:tc>
          <w:tcPr>
            <w:tcW w:w="4110"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pPr>
              <w:jc w:val="center"/>
              <w:rPr>
                <w:spacing w:val="-5"/>
              </w:rPr>
            </w:pPr>
            <w:r w:rsidRPr="00185053">
              <w:rPr>
                <w:spacing w:val="-5"/>
              </w:rPr>
              <w:t>100</w:t>
            </w:r>
          </w:p>
        </w:tc>
        <w:tc>
          <w:tcPr>
            <w:tcW w:w="1985" w:type="dxa"/>
            <w:tcBorders>
              <w:top w:val="single" w:sz="4" w:space="0" w:color="000000"/>
              <w:left w:val="single" w:sz="4" w:space="0" w:color="000000"/>
              <w:bottom w:val="single" w:sz="4" w:space="0" w:color="000000"/>
              <w:right w:val="single" w:sz="4" w:space="0" w:color="000000"/>
            </w:tcBorders>
          </w:tcPr>
          <w:p w:rsidR="00A01CF9" w:rsidRPr="00185053" w:rsidRDefault="00A01CF9" w:rsidP="00787A65"/>
        </w:tc>
      </w:tr>
    </w:tbl>
    <w:p w:rsidR="00CD6EDC" w:rsidRDefault="00CD6EDC" w:rsidP="00787A65"/>
    <w:p w:rsidR="00CD6EDC" w:rsidRDefault="00CD6EDC" w:rsidP="00185053">
      <w:pPr>
        <w:pStyle w:val="2"/>
        <w:keepNext w:val="0"/>
        <w:keepLines w:val="0"/>
        <w:widowControl w:val="0"/>
        <w:tabs>
          <w:tab w:val="left" w:pos="480"/>
        </w:tabs>
        <w:kinsoku w:val="0"/>
        <w:overflowPunct w:val="0"/>
        <w:autoSpaceDE w:val="0"/>
        <w:autoSpaceDN w:val="0"/>
        <w:adjustRightInd w:val="0"/>
        <w:spacing w:before="120" w:line="244" w:lineRule="auto"/>
        <w:ind w:left="192" w:right="308"/>
        <w:rPr>
          <w:rFonts w:ascii="Times New Roman" w:hAnsi="Times New Roman" w:cs="Times New Roman"/>
          <w:color w:val="auto"/>
          <w:sz w:val="24"/>
          <w:szCs w:val="24"/>
        </w:rPr>
      </w:pPr>
    </w:p>
    <w:p w:rsidR="00A01CF9" w:rsidRPr="00185053" w:rsidRDefault="00185053" w:rsidP="00185053">
      <w:pPr>
        <w:pStyle w:val="2"/>
        <w:keepNext w:val="0"/>
        <w:keepLines w:val="0"/>
        <w:widowControl w:val="0"/>
        <w:tabs>
          <w:tab w:val="left" w:pos="480"/>
        </w:tabs>
        <w:kinsoku w:val="0"/>
        <w:overflowPunct w:val="0"/>
        <w:autoSpaceDE w:val="0"/>
        <w:autoSpaceDN w:val="0"/>
        <w:adjustRightInd w:val="0"/>
        <w:spacing w:before="120" w:line="244" w:lineRule="auto"/>
        <w:ind w:left="192" w:right="308"/>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00A01CF9" w:rsidRPr="00185053">
        <w:rPr>
          <w:rFonts w:ascii="Times New Roman" w:hAnsi="Times New Roman" w:cs="Times New Roman"/>
          <w:color w:val="auto"/>
          <w:sz w:val="24"/>
          <w:szCs w:val="24"/>
        </w:rPr>
        <w:t>Распределение</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заданий</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КИМ</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ЕГЭ</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по</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содержанию,</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видам</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умений</w:t>
      </w:r>
      <w:r w:rsidR="00A01CF9" w:rsidRPr="00185053">
        <w:rPr>
          <w:rFonts w:ascii="Times New Roman" w:hAnsi="Times New Roman" w:cs="Times New Roman"/>
          <w:color w:val="auto"/>
          <w:spacing w:val="80"/>
          <w:sz w:val="24"/>
          <w:szCs w:val="24"/>
        </w:rPr>
        <w:t xml:space="preserve"> </w:t>
      </w:r>
      <w:r w:rsidR="00A01CF9" w:rsidRPr="00185053">
        <w:rPr>
          <w:rFonts w:ascii="Times New Roman" w:hAnsi="Times New Roman" w:cs="Times New Roman"/>
          <w:color w:val="auto"/>
          <w:sz w:val="24"/>
          <w:szCs w:val="24"/>
        </w:rPr>
        <w:t>и способам деятельности</w:t>
      </w:r>
    </w:p>
    <w:p w:rsidR="00A01CF9" w:rsidRPr="00185053" w:rsidRDefault="00A01CF9" w:rsidP="00A01CF9">
      <w:pPr>
        <w:pStyle w:val="ad"/>
        <w:kinsoku w:val="0"/>
        <w:overflowPunct w:val="0"/>
        <w:rPr>
          <w:b/>
          <w:bCs/>
          <w:sz w:val="24"/>
          <w:szCs w:val="24"/>
        </w:rPr>
      </w:pPr>
    </w:p>
    <w:p w:rsidR="00A01CF9" w:rsidRPr="00185053" w:rsidRDefault="00A01CF9" w:rsidP="00950375">
      <w:pPr>
        <w:pStyle w:val="ad"/>
        <w:kinsoku w:val="0"/>
        <w:overflowPunct w:val="0"/>
        <w:spacing w:line="276" w:lineRule="auto"/>
        <w:ind w:left="192" w:right="306" w:firstLine="482"/>
        <w:jc w:val="both"/>
        <w:rPr>
          <w:spacing w:val="-2"/>
          <w:sz w:val="24"/>
          <w:szCs w:val="24"/>
        </w:rPr>
      </w:pPr>
      <w:r w:rsidRPr="00185053">
        <w:rPr>
          <w:sz w:val="24"/>
          <w:szCs w:val="24"/>
        </w:rPr>
        <w:t>Работа построена на основе требований Историко-культурного стандарта (далее – ИКС), каждый раздел которого состоит из следующих составных</w:t>
      </w:r>
      <w:r w:rsidRPr="00185053">
        <w:rPr>
          <w:spacing w:val="80"/>
          <w:sz w:val="24"/>
          <w:szCs w:val="24"/>
        </w:rPr>
        <w:t xml:space="preserve"> </w:t>
      </w:r>
      <w:r w:rsidRPr="00185053">
        <w:rPr>
          <w:sz w:val="24"/>
          <w:szCs w:val="24"/>
        </w:rPr>
        <w:t xml:space="preserve">частей: краткая характеристика периода, включающая основные события, явления, процессы; список понятий и терминов; список персоналий; список источников; список основных дат. Каждая из названных частей несёт в себе значительный объём информации, обязательной для изучения в школе. Особое внимание в Историко-культурном </w:t>
      </w:r>
      <w:r w:rsidRPr="00185053">
        <w:rPr>
          <w:sz w:val="24"/>
          <w:szCs w:val="24"/>
        </w:rPr>
        <w:lastRenderedPageBreak/>
        <w:t>стандарте уделяется изучению вопросов культуры. Концепция нового учебно-методич</w:t>
      </w:r>
      <w:r w:rsidR="00DB6E54">
        <w:rPr>
          <w:sz w:val="24"/>
          <w:szCs w:val="24"/>
        </w:rPr>
        <w:t>еского комплекса по отечествен</w:t>
      </w:r>
      <w:r w:rsidRPr="00185053">
        <w:rPr>
          <w:sz w:val="24"/>
          <w:szCs w:val="24"/>
        </w:rPr>
        <w:t>ной истории, частью которой является Историко-культурный стандарт,</w:t>
      </w:r>
      <w:r w:rsidRPr="00185053">
        <w:rPr>
          <w:spacing w:val="40"/>
          <w:sz w:val="24"/>
          <w:szCs w:val="24"/>
        </w:rPr>
        <w:t xml:space="preserve"> </w:t>
      </w:r>
      <w:r w:rsidRPr="00185053">
        <w:rPr>
          <w:sz w:val="24"/>
          <w:szCs w:val="24"/>
        </w:rPr>
        <w:t>указывает на необходимость работы с исторической картой. Необходимо также учесть общую патриотическую направленност</w:t>
      </w:r>
      <w:r w:rsidR="00185053">
        <w:rPr>
          <w:sz w:val="24"/>
          <w:szCs w:val="24"/>
        </w:rPr>
        <w:t>ь ИКС, что, в частности, прояв</w:t>
      </w:r>
      <w:r w:rsidRPr="00185053">
        <w:rPr>
          <w:sz w:val="24"/>
          <w:szCs w:val="24"/>
        </w:rPr>
        <w:t xml:space="preserve">ляется в повышенном внимании к изучению истории Великой Отечественной </w:t>
      </w:r>
      <w:r w:rsidRPr="00185053">
        <w:rPr>
          <w:spacing w:val="-2"/>
          <w:sz w:val="24"/>
          <w:szCs w:val="24"/>
        </w:rPr>
        <w:t>войны.</w:t>
      </w:r>
    </w:p>
    <w:p w:rsidR="00A01CF9" w:rsidRPr="00185053" w:rsidRDefault="00A01CF9" w:rsidP="00950375">
      <w:pPr>
        <w:pStyle w:val="ad"/>
        <w:kinsoku w:val="0"/>
        <w:overflowPunct w:val="0"/>
        <w:spacing w:line="276" w:lineRule="auto"/>
        <w:ind w:left="192" w:right="307" w:firstLine="482"/>
        <w:jc w:val="both"/>
        <w:rPr>
          <w:sz w:val="24"/>
          <w:szCs w:val="24"/>
        </w:rPr>
      </w:pPr>
      <w:r w:rsidRPr="00185053">
        <w:rPr>
          <w:sz w:val="24"/>
          <w:szCs w:val="24"/>
        </w:rPr>
        <w:t>Указанные требования Историко-культурного стандарта стали основой</w:t>
      </w:r>
      <w:r w:rsidRPr="00185053">
        <w:rPr>
          <w:spacing w:val="80"/>
          <w:sz w:val="24"/>
          <w:szCs w:val="24"/>
        </w:rPr>
        <w:t xml:space="preserve"> </w:t>
      </w:r>
      <w:r w:rsidRPr="00185053">
        <w:rPr>
          <w:sz w:val="24"/>
          <w:szCs w:val="24"/>
        </w:rPr>
        <w:t>для определения структуры экзаменационной работы (таблица 2).</w:t>
      </w:r>
    </w:p>
    <w:p w:rsidR="005F2D3A" w:rsidRPr="00185053" w:rsidRDefault="005F2D3A" w:rsidP="00CD6EDC">
      <w:pPr>
        <w:spacing w:line="276" w:lineRule="auto"/>
        <w:jc w:val="both"/>
        <w:rPr>
          <w:i/>
        </w:rPr>
      </w:pPr>
    </w:p>
    <w:p w:rsidR="005F2D3A" w:rsidRPr="00185053" w:rsidRDefault="005F2D3A" w:rsidP="005F2D3A">
      <w:pPr>
        <w:jc w:val="right"/>
        <w:rPr>
          <w:i/>
        </w:rPr>
      </w:pPr>
      <w:r w:rsidRPr="00185053">
        <w:rPr>
          <w:i/>
        </w:rPr>
        <w:t xml:space="preserve">Таблица </w:t>
      </w:r>
      <w:r w:rsidR="00E46325">
        <w:rPr>
          <w:i/>
        </w:rPr>
        <w:t>2</w:t>
      </w:r>
    </w:p>
    <w:p w:rsidR="00A01CF9" w:rsidRPr="00185053" w:rsidRDefault="00A01CF9" w:rsidP="00A01CF9">
      <w:pPr>
        <w:pStyle w:val="ad"/>
        <w:kinsoku w:val="0"/>
        <w:overflowPunct w:val="0"/>
        <w:spacing w:before="4"/>
        <w:ind w:right="38"/>
        <w:jc w:val="right"/>
        <w:rPr>
          <w:i/>
          <w:iCs/>
          <w:spacing w:val="-2"/>
          <w:sz w:val="24"/>
          <w:szCs w:val="24"/>
        </w:rPr>
      </w:pPr>
      <w:r w:rsidRPr="00185053">
        <w:rPr>
          <w:i/>
          <w:iCs/>
          <w:sz w:val="24"/>
          <w:szCs w:val="24"/>
        </w:rPr>
        <w:t>Соответствие</w:t>
      </w:r>
      <w:r w:rsidRPr="00185053">
        <w:rPr>
          <w:i/>
          <w:iCs/>
          <w:spacing w:val="10"/>
          <w:sz w:val="24"/>
          <w:szCs w:val="24"/>
        </w:rPr>
        <w:t xml:space="preserve"> </w:t>
      </w:r>
      <w:r w:rsidRPr="00185053">
        <w:rPr>
          <w:i/>
          <w:iCs/>
          <w:sz w:val="24"/>
          <w:szCs w:val="24"/>
        </w:rPr>
        <w:t>заданий</w:t>
      </w:r>
      <w:r w:rsidRPr="00185053">
        <w:rPr>
          <w:i/>
          <w:iCs/>
          <w:spacing w:val="13"/>
          <w:sz w:val="24"/>
          <w:szCs w:val="24"/>
        </w:rPr>
        <w:t xml:space="preserve"> </w:t>
      </w:r>
      <w:r w:rsidRPr="00185053">
        <w:rPr>
          <w:i/>
          <w:iCs/>
          <w:sz w:val="24"/>
          <w:szCs w:val="24"/>
        </w:rPr>
        <w:t>требованиям</w:t>
      </w:r>
      <w:r w:rsidRPr="00185053">
        <w:rPr>
          <w:i/>
          <w:iCs/>
          <w:spacing w:val="13"/>
          <w:sz w:val="24"/>
          <w:szCs w:val="24"/>
        </w:rPr>
        <w:t xml:space="preserve"> </w:t>
      </w:r>
      <w:r w:rsidRPr="00185053">
        <w:rPr>
          <w:i/>
          <w:iCs/>
          <w:sz w:val="24"/>
          <w:szCs w:val="24"/>
        </w:rPr>
        <w:t>Историко-культурного</w:t>
      </w:r>
      <w:r w:rsidRPr="00185053">
        <w:rPr>
          <w:i/>
          <w:iCs/>
          <w:spacing w:val="12"/>
          <w:sz w:val="24"/>
          <w:szCs w:val="24"/>
        </w:rPr>
        <w:t xml:space="preserve"> </w:t>
      </w:r>
      <w:r w:rsidRPr="00185053">
        <w:rPr>
          <w:i/>
          <w:iCs/>
          <w:spacing w:val="-2"/>
          <w:sz w:val="24"/>
          <w:szCs w:val="24"/>
        </w:rPr>
        <w:t>стандарта</w:t>
      </w:r>
    </w:p>
    <w:tbl>
      <w:tblPr>
        <w:tblW w:w="9498" w:type="dxa"/>
        <w:tblInd w:w="5" w:type="dxa"/>
        <w:tblLayout w:type="fixed"/>
        <w:tblCellMar>
          <w:left w:w="0" w:type="dxa"/>
          <w:right w:w="0" w:type="dxa"/>
        </w:tblCellMar>
        <w:tblLook w:val="0000" w:firstRow="0" w:lastRow="0" w:firstColumn="0" w:lastColumn="0" w:noHBand="0" w:noVBand="0"/>
      </w:tblPr>
      <w:tblGrid>
        <w:gridCol w:w="2127"/>
        <w:gridCol w:w="5244"/>
        <w:gridCol w:w="2127"/>
      </w:tblGrid>
      <w:tr w:rsidR="00A01CF9" w:rsidRPr="00185053" w:rsidTr="007E58CD">
        <w:trPr>
          <w:trHeight w:val="885"/>
        </w:trPr>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spacing w:line="244" w:lineRule="auto"/>
              <w:ind w:left="214" w:right="206"/>
              <w:jc w:val="center"/>
              <w:rPr>
                <w:b/>
                <w:bCs/>
                <w:spacing w:val="-2"/>
                <w:sz w:val="24"/>
                <w:szCs w:val="24"/>
              </w:rPr>
            </w:pPr>
            <w:r w:rsidRPr="00185053">
              <w:rPr>
                <w:b/>
                <w:bCs/>
                <w:spacing w:val="-2"/>
                <w:sz w:val="24"/>
                <w:szCs w:val="24"/>
              </w:rPr>
              <w:t>Требования Историк</w:t>
            </w:r>
            <w:proofErr w:type="gramStart"/>
            <w:r w:rsidRPr="00185053">
              <w:rPr>
                <w:b/>
                <w:bCs/>
                <w:spacing w:val="-2"/>
                <w:sz w:val="24"/>
                <w:szCs w:val="24"/>
              </w:rPr>
              <w:t>о-</w:t>
            </w:r>
            <w:proofErr w:type="gramEnd"/>
            <w:r w:rsidRPr="00185053">
              <w:rPr>
                <w:b/>
                <w:bCs/>
                <w:spacing w:val="-2"/>
                <w:sz w:val="24"/>
                <w:szCs w:val="24"/>
              </w:rPr>
              <w:t xml:space="preserve"> культурного</w:t>
            </w:r>
          </w:p>
          <w:p w:rsidR="00A01CF9" w:rsidRPr="00185053" w:rsidRDefault="00A01CF9" w:rsidP="00A01CF9">
            <w:pPr>
              <w:pStyle w:val="TableParagraph"/>
              <w:kinsoku w:val="0"/>
              <w:overflowPunct w:val="0"/>
              <w:spacing w:line="196" w:lineRule="exact"/>
              <w:ind w:left="211" w:right="206"/>
              <w:jc w:val="center"/>
              <w:rPr>
                <w:b/>
                <w:bCs/>
                <w:spacing w:val="-2"/>
                <w:sz w:val="24"/>
                <w:szCs w:val="24"/>
              </w:rPr>
            </w:pPr>
            <w:r w:rsidRPr="00185053">
              <w:rPr>
                <w:b/>
                <w:bCs/>
                <w:spacing w:val="-2"/>
                <w:sz w:val="24"/>
                <w:szCs w:val="24"/>
              </w:rPr>
              <w:t>стандарта</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rPr>
                <w:sz w:val="24"/>
                <w:szCs w:val="24"/>
              </w:rPr>
            </w:pPr>
          </w:p>
          <w:p w:rsidR="00A01CF9" w:rsidRPr="00185053" w:rsidRDefault="00A01CF9" w:rsidP="00A01CF9">
            <w:pPr>
              <w:pStyle w:val="TableParagraph"/>
              <w:kinsoku w:val="0"/>
              <w:overflowPunct w:val="0"/>
              <w:ind w:left="1248"/>
              <w:rPr>
                <w:b/>
                <w:bCs/>
                <w:spacing w:val="-10"/>
                <w:sz w:val="24"/>
                <w:szCs w:val="24"/>
              </w:rPr>
            </w:pPr>
            <w:r w:rsidRPr="00185053">
              <w:rPr>
                <w:b/>
                <w:bCs/>
                <w:sz w:val="24"/>
                <w:szCs w:val="24"/>
              </w:rPr>
              <w:t>Задания</w:t>
            </w:r>
            <w:r w:rsidRPr="00185053">
              <w:rPr>
                <w:b/>
                <w:bCs/>
                <w:spacing w:val="7"/>
                <w:sz w:val="24"/>
                <w:szCs w:val="24"/>
              </w:rPr>
              <w:t xml:space="preserve"> </w:t>
            </w:r>
            <w:r w:rsidRPr="00185053">
              <w:rPr>
                <w:b/>
                <w:bCs/>
                <w:sz w:val="24"/>
                <w:szCs w:val="24"/>
              </w:rPr>
              <w:t>части</w:t>
            </w:r>
            <w:r w:rsidRPr="00185053">
              <w:rPr>
                <w:b/>
                <w:bCs/>
                <w:spacing w:val="5"/>
                <w:sz w:val="24"/>
                <w:szCs w:val="24"/>
              </w:rPr>
              <w:t xml:space="preserve"> </w:t>
            </w:r>
            <w:r w:rsidRPr="00185053">
              <w:rPr>
                <w:b/>
                <w:bCs/>
                <w:spacing w:val="-10"/>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spacing w:before="4"/>
              <w:rPr>
                <w:sz w:val="24"/>
                <w:szCs w:val="24"/>
              </w:rPr>
            </w:pPr>
          </w:p>
          <w:p w:rsidR="00A01CF9" w:rsidRPr="00185053" w:rsidRDefault="00A01CF9" w:rsidP="00A01CF9">
            <w:pPr>
              <w:pStyle w:val="TableParagraph"/>
              <w:kinsoku w:val="0"/>
              <w:overflowPunct w:val="0"/>
              <w:spacing w:line="244" w:lineRule="auto"/>
              <w:ind w:left="349" w:hanging="39"/>
              <w:rPr>
                <w:b/>
                <w:bCs/>
                <w:spacing w:val="-10"/>
                <w:sz w:val="24"/>
                <w:szCs w:val="24"/>
              </w:rPr>
            </w:pPr>
            <w:r w:rsidRPr="00185053">
              <w:rPr>
                <w:b/>
                <w:bCs/>
                <w:spacing w:val="-2"/>
                <w:sz w:val="24"/>
                <w:szCs w:val="24"/>
              </w:rPr>
              <w:t xml:space="preserve">Задания </w:t>
            </w:r>
            <w:r w:rsidRPr="00185053">
              <w:rPr>
                <w:b/>
                <w:bCs/>
                <w:sz w:val="24"/>
                <w:szCs w:val="24"/>
              </w:rPr>
              <w:t>части</w:t>
            </w:r>
            <w:r w:rsidRPr="00185053">
              <w:rPr>
                <w:b/>
                <w:bCs/>
                <w:spacing w:val="4"/>
                <w:sz w:val="24"/>
                <w:szCs w:val="24"/>
              </w:rPr>
              <w:t xml:space="preserve"> </w:t>
            </w:r>
            <w:r w:rsidRPr="00185053">
              <w:rPr>
                <w:b/>
                <w:bCs/>
                <w:spacing w:val="-10"/>
                <w:sz w:val="24"/>
                <w:szCs w:val="24"/>
              </w:rPr>
              <w:t>2</w:t>
            </w:r>
          </w:p>
        </w:tc>
      </w:tr>
      <w:tr w:rsidR="00A01CF9" w:rsidRPr="00185053" w:rsidTr="007E58CD">
        <w:trPr>
          <w:trHeight w:val="1551"/>
        </w:trPr>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spacing w:line="244" w:lineRule="auto"/>
              <w:ind w:right="63"/>
              <w:rPr>
                <w:spacing w:val="-2"/>
                <w:sz w:val="24"/>
                <w:szCs w:val="24"/>
              </w:rPr>
            </w:pPr>
            <w:r w:rsidRPr="00185053">
              <w:rPr>
                <w:spacing w:val="-2"/>
                <w:sz w:val="24"/>
                <w:szCs w:val="24"/>
              </w:rPr>
              <w:t>Знание</w:t>
            </w:r>
            <w:r w:rsidRPr="00185053">
              <w:rPr>
                <w:spacing w:val="-10"/>
                <w:sz w:val="24"/>
                <w:szCs w:val="24"/>
              </w:rPr>
              <w:t xml:space="preserve"> </w:t>
            </w:r>
            <w:r w:rsidRPr="00185053">
              <w:rPr>
                <w:spacing w:val="-2"/>
                <w:sz w:val="24"/>
                <w:szCs w:val="24"/>
              </w:rPr>
              <w:t>основных событий, явлений, процессов</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numPr>
                <w:ilvl w:val="0"/>
                <w:numId w:val="28"/>
              </w:numPr>
              <w:tabs>
                <w:tab w:val="left" w:pos="266"/>
              </w:tabs>
              <w:kinsoku w:val="0"/>
              <w:overflowPunct w:val="0"/>
              <w:adjustRightInd w:val="0"/>
              <w:spacing w:line="244" w:lineRule="auto"/>
              <w:ind w:left="72" w:right="64" w:hanging="1"/>
              <w:jc w:val="both"/>
              <w:rPr>
                <w:sz w:val="24"/>
                <w:szCs w:val="24"/>
              </w:rPr>
            </w:pPr>
            <w:r w:rsidRPr="00185053">
              <w:rPr>
                <w:sz w:val="24"/>
                <w:szCs w:val="24"/>
              </w:rPr>
              <w:t>Задание на установление соответствия между</w:t>
            </w:r>
            <w:r w:rsidRPr="00185053">
              <w:rPr>
                <w:spacing w:val="40"/>
                <w:sz w:val="24"/>
                <w:szCs w:val="24"/>
              </w:rPr>
              <w:t xml:space="preserve"> </w:t>
            </w:r>
            <w:r w:rsidRPr="00185053">
              <w:rPr>
                <w:sz w:val="24"/>
                <w:szCs w:val="24"/>
              </w:rPr>
              <w:t>событиями</w:t>
            </w:r>
            <w:r w:rsidRPr="00185053">
              <w:rPr>
                <w:spacing w:val="40"/>
                <w:sz w:val="24"/>
                <w:szCs w:val="24"/>
              </w:rPr>
              <w:t xml:space="preserve"> </w:t>
            </w:r>
            <w:r w:rsidRPr="00185053">
              <w:rPr>
                <w:sz w:val="24"/>
                <w:szCs w:val="24"/>
              </w:rPr>
              <w:t>(явлениями,</w:t>
            </w:r>
            <w:r w:rsidRPr="00185053">
              <w:rPr>
                <w:spacing w:val="40"/>
                <w:sz w:val="24"/>
                <w:szCs w:val="24"/>
              </w:rPr>
              <w:t xml:space="preserve"> </w:t>
            </w:r>
            <w:r w:rsidRPr="00185053">
              <w:rPr>
                <w:sz w:val="24"/>
                <w:szCs w:val="24"/>
              </w:rPr>
              <w:t>процессами) и историческими фактами (5</w:t>
            </w:r>
            <w:r w:rsidRPr="00185053">
              <w:rPr>
                <w:sz w:val="24"/>
                <w:szCs w:val="24"/>
                <w:vertAlign w:val="superscript"/>
              </w:rPr>
              <w:t>1</w:t>
            </w:r>
            <w:r w:rsidRPr="00185053">
              <w:rPr>
                <w:sz w:val="24"/>
                <w:szCs w:val="24"/>
              </w:rPr>
              <w:t>)</w:t>
            </w:r>
          </w:p>
          <w:p w:rsidR="00A01CF9" w:rsidRPr="00185053" w:rsidRDefault="00A01CF9" w:rsidP="00A01CF9">
            <w:pPr>
              <w:pStyle w:val="TableParagraph"/>
              <w:numPr>
                <w:ilvl w:val="0"/>
                <w:numId w:val="28"/>
              </w:numPr>
              <w:tabs>
                <w:tab w:val="left" w:pos="266"/>
              </w:tabs>
              <w:kinsoku w:val="0"/>
              <w:overflowPunct w:val="0"/>
              <w:adjustRightInd w:val="0"/>
              <w:spacing w:line="244" w:lineRule="auto"/>
              <w:ind w:left="72" w:right="64" w:firstLine="0"/>
              <w:jc w:val="both"/>
              <w:rPr>
                <w:sz w:val="24"/>
                <w:szCs w:val="24"/>
              </w:rPr>
            </w:pPr>
            <w:r w:rsidRPr="00185053">
              <w:rPr>
                <w:sz w:val="24"/>
                <w:szCs w:val="24"/>
              </w:rPr>
              <w:t>Задание на множественный выбор событий по определённому критерию (7)</w:t>
            </w:r>
          </w:p>
          <w:p w:rsidR="00A01CF9" w:rsidRPr="00185053" w:rsidRDefault="00A01CF9" w:rsidP="00A01CF9">
            <w:pPr>
              <w:pStyle w:val="TableParagraph"/>
              <w:numPr>
                <w:ilvl w:val="0"/>
                <w:numId w:val="28"/>
              </w:numPr>
              <w:tabs>
                <w:tab w:val="left" w:pos="266"/>
              </w:tabs>
              <w:kinsoku w:val="0"/>
              <w:overflowPunct w:val="0"/>
              <w:adjustRightInd w:val="0"/>
              <w:spacing w:line="217" w:lineRule="exact"/>
              <w:ind w:left="265" w:hanging="194"/>
              <w:jc w:val="both"/>
              <w:rPr>
                <w:spacing w:val="-2"/>
                <w:sz w:val="24"/>
                <w:szCs w:val="24"/>
              </w:rPr>
            </w:pPr>
            <w:r w:rsidRPr="00185053">
              <w:rPr>
                <w:sz w:val="24"/>
                <w:szCs w:val="24"/>
              </w:rPr>
              <w:t>Задание</w:t>
            </w:r>
            <w:r w:rsidRPr="00185053">
              <w:rPr>
                <w:spacing w:val="25"/>
                <w:sz w:val="24"/>
                <w:szCs w:val="24"/>
              </w:rPr>
              <w:t xml:space="preserve"> </w:t>
            </w:r>
            <w:r w:rsidRPr="00185053">
              <w:rPr>
                <w:sz w:val="24"/>
                <w:szCs w:val="24"/>
              </w:rPr>
              <w:t>на</w:t>
            </w:r>
            <w:r w:rsidRPr="00185053">
              <w:rPr>
                <w:spacing w:val="25"/>
                <w:sz w:val="24"/>
                <w:szCs w:val="24"/>
              </w:rPr>
              <w:t xml:space="preserve"> </w:t>
            </w:r>
            <w:r w:rsidRPr="00185053">
              <w:rPr>
                <w:sz w:val="24"/>
                <w:szCs w:val="24"/>
              </w:rPr>
              <w:t>заполнение</w:t>
            </w:r>
            <w:r w:rsidRPr="00185053">
              <w:rPr>
                <w:spacing w:val="25"/>
                <w:sz w:val="24"/>
                <w:szCs w:val="24"/>
              </w:rPr>
              <w:t xml:space="preserve"> </w:t>
            </w:r>
            <w:r w:rsidRPr="00185053">
              <w:rPr>
                <w:sz w:val="24"/>
                <w:szCs w:val="24"/>
              </w:rPr>
              <w:t>таблицы</w:t>
            </w:r>
            <w:r w:rsidRPr="00185053">
              <w:rPr>
                <w:spacing w:val="26"/>
                <w:sz w:val="24"/>
                <w:szCs w:val="24"/>
              </w:rPr>
              <w:t xml:space="preserve"> </w:t>
            </w:r>
            <w:r w:rsidRPr="00185053">
              <w:rPr>
                <w:spacing w:val="-2"/>
                <w:sz w:val="24"/>
                <w:szCs w:val="24"/>
              </w:rPr>
              <w:t>элемента-</w:t>
            </w:r>
          </w:p>
          <w:p w:rsidR="00A01CF9" w:rsidRPr="00185053" w:rsidRDefault="00A01CF9" w:rsidP="00A01CF9">
            <w:pPr>
              <w:pStyle w:val="TableParagraph"/>
              <w:kinsoku w:val="0"/>
              <w:overflowPunct w:val="0"/>
              <w:spacing w:line="200" w:lineRule="exact"/>
              <w:jc w:val="both"/>
              <w:rPr>
                <w:spacing w:val="-4"/>
                <w:sz w:val="24"/>
                <w:szCs w:val="24"/>
              </w:rPr>
            </w:pPr>
            <w:r w:rsidRPr="00185053">
              <w:rPr>
                <w:sz w:val="24"/>
                <w:szCs w:val="24"/>
              </w:rPr>
              <w:t>ми</w:t>
            </w:r>
            <w:r w:rsidRPr="00185053">
              <w:rPr>
                <w:spacing w:val="6"/>
                <w:sz w:val="24"/>
                <w:szCs w:val="24"/>
              </w:rPr>
              <w:t xml:space="preserve"> </w:t>
            </w:r>
            <w:r w:rsidRPr="00185053">
              <w:rPr>
                <w:sz w:val="24"/>
                <w:szCs w:val="24"/>
              </w:rPr>
              <w:t>предложенного</w:t>
            </w:r>
            <w:r w:rsidRPr="00185053">
              <w:rPr>
                <w:spacing w:val="7"/>
                <w:sz w:val="24"/>
                <w:szCs w:val="24"/>
              </w:rPr>
              <w:t xml:space="preserve"> </w:t>
            </w:r>
            <w:r w:rsidRPr="00185053">
              <w:rPr>
                <w:sz w:val="24"/>
                <w:szCs w:val="24"/>
              </w:rPr>
              <w:t>списка</w:t>
            </w:r>
            <w:r w:rsidRPr="00185053">
              <w:rPr>
                <w:spacing w:val="6"/>
                <w:sz w:val="24"/>
                <w:szCs w:val="24"/>
              </w:rPr>
              <w:t xml:space="preserve"> </w:t>
            </w:r>
            <w:r w:rsidRPr="00185053">
              <w:rPr>
                <w:spacing w:val="-4"/>
                <w:sz w:val="24"/>
                <w:szCs w:val="24"/>
              </w:rPr>
              <w:t>(11)</w:t>
            </w:r>
          </w:p>
        </w:tc>
        <w:tc>
          <w:tcPr>
            <w:tcW w:w="2127" w:type="dxa"/>
            <w:vMerge w:val="restart"/>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numPr>
                <w:ilvl w:val="0"/>
                <w:numId w:val="27"/>
              </w:numPr>
              <w:tabs>
                <w:tab w:val="left" w:pos="266"/>
              </w:tabs>
              <w:kinsoku w:val="0"/>
              <w:overflowPunct w:val="0"/>
              <w:adjustRightInd w:val="0"/>
              <w:spacing w:line="244" w:lineRule="auto"/>
              <w:ind w:right="342" w:firstLine="0"/>
              <w:jc w:val="both"/>
              <w:rPr>
                <w:sz w:val="24"/>
                <w:szCs w:val="24"/>
              </w:rPr>
            </w:pPr>
            <w:r w:rsidRPr="00185053">
              <w:rPr>
                <w:spacing w:val="-2"/>
                <w:sz w:val="24"/>
                <w:szCs w:val="24"/>
              </w:rPr>
              <w:t>Задани</w:t>
            </w:r>
            <w:proofErr w:type="gramStart"/>
            <w:r w:rsidRPr="00185053">
              <w:rPr>
                <w:spacing w:val="-2"/>
                <w:sz w:val="24"/>
                <w:szCs w:val="24"/>
              </w:rPr>
              <w:t>е-</w:t>
            </w:r>
            <w:proofErr w:type="gramEnd"/>
            <w:r w:rsidRPr="00185053">
              <w:rPr>
                <w:spacing w:val="-2"/>
                <w:sz w:val="24"/>
                <w:szCs w:val="24"/>
              </w:rPr>
              <w:t xml:space="preserve"> </w:t>
            </w:r>
            <w:r w:rsidRPr="00185053">
              <w:rPr>
                <w:sz w:val="24"/>
                <w:szCs w:val="24"/>
              </w:rPr>
              <w:t>задача</w:t>
            </w:r>
            <w:r w:rsidRPr="00185053">
              <w:rPr>
                <w:spacing w:val="-5"/>
                <w:sz w:val="24"/>
                <w:szCs w:val="24"/>
              </w:rPr>
              <w:t xml:space="preserve"> </w:t>
            </w:r>
            <w:r w:rsidRPr="00185053">
              <w:rPr>
                <w:sz w:val="24"/>
                <w:szCs w:val="24"/>
              </w:rPr>
              <w:t>(23)</w:t>
            </w:r>
          </w:p>
          <w:p w:rsidR="00A01CF9" w:rsidRPr="00185053" w:rsidRDefault="00A01CF9" w:rsidP="00A01CF9">
            <w:pPr>
              <w:pStyle w:val="TableParagraph"/>
              <w:numPr>
                <w:ilvl w:val="0"/>
                <w:numId w:val="27"/>
              </w:numPr>
              <w:tabs>
                <w:tab w:val="left" w:pos="266"/>
              </w:tabs>
              <w:kinsoku w:val="0"/>
              <w:overflowPunct w:val="0"/>
              <w:adjustRightInd w:val="0"/>
              <w:spacing w:line="244" w:lineRule="auto"/>
              <w:ind w:right="64" w:firstLine="0"/>
              <w:jc w:val="both"/>
              <w:rPr>
                <w:spacing w:val="-4"/>
                <w:sz w:val="24"/>
                <w:szCs w:val="24"/>
              </w:rPr>
            </w:pPr>
            <w:r w:rsidRPr="00185053">
              <w:rPr>
                <w:sz w:val="24"/>
                <w:szCs w:val="24"/>
              </w:rPr>
              <w:t xml:space="preserve">Задание на </w:t>
            </w:r>
            <w:r w:rsidRPr="00185053">
              <w:rPr>
                <w:spacing w:val="-2"/>
                <w:sz w:val="24"/>
                <w:szCs w:val="24"/>
              </w:rPr>
              <w:t xml:space="preserve">аргументацию </w:t>
            </w:r>
            <w:r w:rsidRPr="00185053">
              <w:rPr>
                <w:spacing w:val="-4"/>
                <w:sz w:val="24"/>
                <w:szCs w:val="24"/>
              </w:rPr>
              <w:t>(24)</w:t>
            </w:r>
          </w:p>
          <w:p w:rsidR="00A01CF9" w:rsidRPr="00185053" w:rsidRDefault="00A01CF9" w:rsidP="00185053">
            <w:pPr>
              <w:pStyle w:val="TableParagraph"/>
              <w:numPr>
                <w:ilvl w:val="0"/>
                <w:numId w:val="27"/>
              </w:numPr>
              <w:tabs>
                <w:tab w:val="left" w:pos="266"/>
              </w:tabs>
              <w:kinsoku w:val="0"/>
              <w:overflowPunct w:val="0"/>
              <w:adjustRightInd w:val="0"/>
              <w:spacing w:line="244" w:lineRule="auto"/>
              <w:ind w:right="64" w:firstLine="0"/>
              <w:rPr>
                <w:spacing w:val="-4"/>
                <w:sz w:val="24"/>
                <w:szCs w:val="24"/>
              </w:rPr>
            </w:pPr>
            <w:r w:rsidRPr="00185053">
              <w:rPr>
                <w:spacing w:val="-2"/>
                <w:sz w:val="24"/>
                <w:szCs w:val="24"/>
              </w:rPr>
              <w:t>Историчес</w:t>
            </w:r>
            <w:r w:rsidRPr="00185053">
              <w:rPr>
                <w:sz w:val="24"/>
                <w:szCs w:val="24"/>
              </w:rPr>
              <w:t>кое</w:t>
            </w:r>
            <w:r w:rsidRPr="00185053">
              <w:rPr>
                <w:spacing w:val="-12"/>
                <w:sz w:val="24"/>
                <w:szCs w:val="24"/>
              </w:rPr>
              <w:t xml:space="preserve"> </w:t>
            </w:r>
            <w:r w:rsidRPr="00185053">
              <w:rPr>
                <w:sz w:val="24"/>
                <w:szCs w:val="24"/>
              </w:rPr>
              <w:t xml:space="preserve">сочинение </w:t>
            </w:r>
            <w:r w:rsidRPr="00185053">
              <w:rPr>
                <w:spacing w:val="-4"/>
                <w:sz w:val="24"/>
                <w:szCs w:val="24"/>
              </w:rPr>
              <w:t>(25)</w:t>
            </w:r>
          </w:p>
        </w:tc>
      </w:tr>
      <w:tr w:rsidR="00A01CF9" w:rsidRPr="00185053" w:rsidTr="007E58CD">
        <w:trPr>
          <w:trHeight w:val="663"/>
        </w:trPr>
        <w:tc>
          <w:tcPr>
            <w:tcW w:w="2127" w:type="dxa"/>
            <w:tcBorders>
              <w:top w:val="single" w:sz="4" w:space="0" w:color="000000"/>
              <w:left w:val="single" w:sz="4" w:space="0" w:color="000000"/>
              <w:bottom w:val="single" w:sz="4" w:space="0" w:color="000000"/>
              <w:right w:val="single" w:sz="4" w:space="0" w:color="000000"/>
            </w:tcBorders>
          </w:tcPr>
          <w:p w:rsidR="00185053" w:rsidRDefault="00A01CF9" w:rsidP="00A01CF9">
            <w:pPr>
              <w:pStyle w:val="TableParagraph"/>
              <w:tabs>
                <w:tab w:val="left" w:pos="929"/>
              </w:tabs>
              <w:kinsoku w:val="0"/>
              <w:overflowPunct w:val="0"/>
              <w:spacing w:line="244" w:lineRule="auto"/>
              <w:ind w:right="63" w:hanging="1"/>
              <w:rPr>
                <w:sz w:val="24"/>
                <w:szCs w:val="24"/>
              </w:rPr>
            </w:pPr>
            <w:r w:rsidRPr="00185053">
              <w:rPr>
                <w:spacing w:val="-2"/>
                <w:sz w:val="24"/>
                <w:szCs w:val="24"/>
              </w:rPr>
              <w:t>Знание</w:t>
            </w:r>
            <w:r w:rsidRPr="00185053">
              <w:rPr>
                <w:sz w:val="24"/>
                <w:szCs w:val="24"/>
              </w:rPr>
              <w:tab/>
            </w:r>
          </w:p>
          <w:p w:rsidR="00A01CF9" w:rsidRPr="00185053" w:rsidRDefault="00185053" w:rsidP="00185053">
            <w:pPr>
              <w:pStyle w:val="TableParagraph"/>
              <w:tabs>
                <w:tab w:val="left" w:pos="929"/>
              </w:tabs>
              <w:kinsoku w:val="0"/>
              <w:overflowPunct w:val="0"/>
              <w:spacing w:line="244" w:lineRule="auto"/>
              <w:ind w:right="63" w:hanging="1"/>
              <w:rPr>
                <w:sz w:val="24"/>
                <w:szCs w:val="24"/>
              </w:rPr>
            </w:pPr>
            <w:r>
              <w:rPr>
                <w:spacing w:val="-2"/>
                <w:sz w:val="24"/>
                <w:szCs w:val="24"/>
              </w:rPr>
              <w:t>основ</w:t>
            </w:r>
            <w:r w:rsidR="00A01CF9" w:rsidRPr="00185053">
              <w:rPr>
                <w:sz w:val="24"/>
                <w:szCs w:val="24"/>
              </w:rPr>
              <w:t>ных дат</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numPr>
                <w:ilvl w:val="0"/>
                <w:numId w:val="26"/>
              </w:numPr>
              <w:tabs>
                <w:tab w:val="left" w:pos="274"/>
              </w:tabs>
              <w:kinsoku w:val="0"/>
              <w:overflowPunct w:val="0"/>
              <w:adjustRightInd w:val="0"/>
              <w:spacing w:line="244" w:lineRule="auto"/>
              <w:ind w:right="63" w:hanging="1"/>
              <w:rPr>
                <w:sz w:val="24"/>
                <w:szCs w:val="24"/>
              </w:rPr>
            </w:pPr>
            <w:r w:rsidRPr="00185053">
              <w:rPr>
                <w:sz w:val="24"/>
                <w:szCs w:val="24"/>
              </w:rPr>
              <w:t>Задание на установление хронологической последовательности (1)</w:t>
            </w:r>
          </w:p>
          <w:p w:rsidR="00A01CF9" w:rsidRPr="00185053" w:rsidRDefault="00A01CF9" w:rsidP="00A01CF9">
            <w:pPr>
              <w:pStyle w:val="TableParagraph"/>
              <w:numPr>
                <w:ilvl w:val="0"/>
                <w:numId w:val="26"/>
              </w:numPr>
              <w:tabs>
                <w:tab w:val="left" w:pos="266"/>
              </w:tabs>
              <w:kinsoku w:val="0"/>
              <w:overflowPunct w:val="0"/>
              <w:adjustRightInd w:val="0"/>
              <w:spacing w:line="198" w:lineRule="exact"/>
              <w:ind w:left="265" w:hanging="193"/>
              <w:rPr>
                <w:spacing w:val="-5"/>
                <w:sz w:val="24"/>
                <w:szCs w:val="24"/>
              </w:rPr>
            </w:pPr>
            <w:r w:rsidRPr="00185053">
              <w:rPr>
                <w:sz w:val="24"/>
                <w:szCs w:val="24"/>
              </w:rPr>
              <w:t>Задание</w:t>
            </w:r>
            <w:r w:rsidRPr="00185053">
              <w:rPr>
                <w:spacing w:val="7"/>
                <w:sz w:val="24"/>
                <w:szCs w:val="24"/>
              </w:rPr>
              <w:t xml:space="preserve"> </w:t>
            </w:r>
            <w:r w:rsidRPr="00185053">
              <w:rPr>
                <w:sz w:val="24"/>
                <w:szCs w:val="24"/>
              </w:rPr>
              <w:t>на</w:t>
            </w:r>
            <w:r w:rsidRPr="00185053">
              <w:rPr>
                <w:spacing w:val="9"/>
                <w:sz w:val="24"/>
                <w:szCs w:val="24"/>
              </w:rPr>
              <w:t xml:space="preserve"> </w:t>
            </w:r>
            <w:r w:rsidRPr="00185053">
              <w:rPr>
                <w:sz w:val="24"/>
                <w:szCs w:val="24"/>
              </w:rPr>
              <w:t>установление</w:t>
            </w:r>
            <w:r w:rsidRPr="00185053">
              <w:rPr>
                <w:spacing w:val="7"/>
                <w:sz w:val="24"/>
                <w:szCs w:val="24"/>
              </w:rPr>
              <w:t xml:space="preserve"> </w:t>
            </w:r>
            <w:r w:rsidRPr="00185053">
              <w:rPr>
                <w:sz w:val="24"/>
                <w:szCs w:val="24"/>
              </w:rPr>
              <w:t>соответствия</w:t>
            </w:r>
            <w:r w:rsidRPr="00185053">
              <w:rPr>
                <w:spacing w:val="7"/>
                <w:sz w:val="24"/>
                <w:szCs w:val="24"/>
              </w:rPr>
              <w:t xml:space="preserve"> </w:t>
            </w:r>
            <w:r w:rsidRPr="00185053">
              <w:rPr>
                <w:spacing w:val="-5"/>
                <w:sz w:val="24"/>
                <w:szCs w:val="24"/>
              </w:rPr>
              <w:t>(2)</w:t>
            </w:r>
          </w:p>
        </w:tc>
        <w:tc>
          <w:tcPr>
            <w:tcW w:w="2127" w:type="dxa"/>
            <w:vMerge/>
            <w:tcBorders>
              <w:top w:val="nil"/>
              <w:left w:val="single" w:sz="4" w:space="0" w:color="000000"/>
              <w:bottom w:val="single" w:sz="4" w:space="0" w:color="000000"/>
              <w:right w:val="single" w:sz="4" w:space="0" w:color="000000"/>
            </w:tcBorders>
          </w:tcPr>
          <w:p w:rsidR="00A01CF9" w:rsidRPr="00185053" w:rsidRDefault="00A01CF9" w:rsidP="00A01CF9"/>
        </w:tc>
      </w:tr>
      <w:tr w:rsidR="00A01CF9" w:rsidRPr="00185053" w:rsidTr="007E58CD">
        <w:trPr>
          <w:trHeight w:val="885"/>
        </w:trPr>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spacing w:line="244" w:lineRule="auto"/>
              <w:ind w:right="63"/>
              <w:rPr>
                <w:spacing w:val="-2"/>
                <w:sz w:val="24"/>
                <w:szCs w:val="24"/>
              </w:rPr>
            </w:pPr>
            <w:r w:rsidRPr="00185053">
              <w:rPr>
                <w:spacing w:val="-2"/>
                <w:sz w:val="24"/>
                <w:szCs w:val="24"/>
              </w:rPr>
              <w:t>Знание исторических понятий,</w:t>
            </w:r>
          </w:p>
          <w:p w:rsidR="00A01CF9" w:rsidRPr="00185053" w:rsidRDefault="00A01CF9" w:rsidP="00A01CF9">
            <w:pPr>
              <w:pStyle w:val="TableParagraph"/>
              <w:kinsoku w:val="0"/>
              <w:overflowPunct w:val="0"/>
              <w:spacing w:line="198" w:lineRule="exact"/>
              <w:rPr>
                <w:spacing w:val="-2"/>
                <w:sz w:val="24"/>
                <w:szCs w:val="24"/>
              </w:rPr>
            </w:pPr>
            <w:r w:rsidRPr="00185053">
              <w:rPr>
                <w:spacing w:val="-2"/>
                <w:sz w:val="24"/>
                <w:szCs w:val="24"/>
              </w:rPr>
              <w:t>терминов</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numPr>
                <w:ilvl w:val="0"/>
                <w:numId w:val="25"/>
              </w:numPr>
              <w:tabs>
                <w:tab w:val="left" w:pos="266"/>
              </w:tabs>
              <w:kinsoku w:val="0"/>
              <w:overflowPunct w:val="0"/>
              <w:adjustRightInd w:val="0"/>
              <w:spacing w:line="244" w:lineRule="auto"/>
              <w:ind w:left="72" w:right="63" w:firstLine="0"/>
              <w:rPr>
                <w:sz w:val="24"/>
                <w:szCs w:val="24"/>
              </w:rPr>
            </w:pPr>
            <w:r w:rsidRPr="00185053">
              <w:rPr>
                <w:sz w:val="24"/>
                <w:szCs w:val="24"/>
              </w:rPr>
              <w:t>Задание</w:t>
            </w:r>
            <w:r w:rsidRPr="00185053">
              <w:rPr>
                <w:spacing w:val="40"/>
                <w:sz w:val="24"/>
                <w:szCs w:val="24"/>
              </w:rPr>
              <w:t xml:space="preserve"> </w:t>
            </w:r>
            <w:r w:rsidRPr="00185053">
              <w:rPr>
                <w:sz w:val="24"/>
                <w:szCs w:val="24"/>
              </w:rPr>
              <w:t>на</w:t>
            </w:r>
            <w:r w:rsidRPr="00185053">
              <w:rPr>
                <w:spacing w:val="40"/>
                <w:sz w:val="24"/>
                <w:szCs w:val="24"/>
              </w:rPr>
              <w:t xml:space="preserve"> </w:t>
            </w:r>
            <w:r w:rsidRPr="00185053">
              <w:rPr>
                <w:sz w:val="24"/>
                <w:szCs w:val="24"/>
              </w:rPr>
              <w:t>установление</w:t>
            </w:r>
            <w:r w:rsidRPr="00185053">
              <w:rPr>
                <w:spacing w:val="40"/>
                <w:sz w:val="24"/>
                <w:szCs w:val="24"/>
              </w:rPr>
              <w:t xml:space="preserve"> </w:t>
            </w:r>
            <w:r w:rsidRPr="00185053">
              <w:rPr>
                <w:sz w:val="24"/>
                <w:szCs w:val="24"/>
              </w:rPr>
              <w:t>лишних</w:t>
            </w:r>
            <w:r w:rsidRPr="00185053">
              <w:rPr>
                <w:spacing w:val="40"/>
                <w:sz w:val="24"/>
                <w:szCs w:val="24"/>
              </w:rPr>
              <w:t xml:space="preserve"> </w:t>
            </w:r>
            <w:r w:rsidRPr="00185053">
              <w:rPr>
                <w:sz w:val="24"/>
                <w:szCs w:val="24"/>
              </w:rPr>
              <w:t>в</w:t>
            </w:r>
            <w:r w:rsidRPr="00185053">
              <w:rPr>
                <w:spacing w:val="40"/>
                <w:sz w:val="24"/>
                <w:szCs w:val="24"/>
              </w:rPr>
              <w:t xml:space="preserve"> </w:t>
            </w:r>
            <w:r w:rsidRPr="00185053">
              <w:rPr>
                <w:sz w:val="24"/>
                <w:szCs w:val="24"/>
              </w:rPr>
              <w:t>ряду терминов по определённому критерию (3)</w:t>
            </w:r>
          </w:p>
          <w:p w:rsidR="00A01CF9" w:rsidRPr="00185053" w:rsidRDefault="00A01CF9" w:rsidP="00A01CF9">
            <w:pPr>
              <w:pStyle w:val="TableParagraph"/>
              <w:numPr>
                <w:ilvl w:val="0"/>
                <w:numId w:val="25"/>
              </w:numPr>
              <w:tabs>
                <w:tab w:val="left" w:pos="266"/>
                <w:tab w:val="left" w:pos="1686"/>
                <w:tab w:val="left" w:pos="3153"/>
              </w:tabs>
              <w:kinsoku w:val="0"/>
              <w:overflowPunct w:val="0"/>
              <w:adjustRightInd w:val="0"/>
              <w:spacing w:line="217" w:lineRule="exact"/>
              <w:ind w:left="265" w:hanging="194"/>
              <w:rPr>
                <w:spacing w:val="-2"/>
                <w:sz w:val="24"/>
                <w:szCs w:val="24"/>
              </w:rPr>
            </w:pPr>
            <w:r w:rsidRPr="00185053">
              <w:rPr>
                <w:spacing w:val="-2"/>
                <w:sz w:val="24"/>
                <w:szCs w:val="24"/>
              </w:rPr>
              <w:t>Установление</w:t>
            </w:r>
            <w:r w:rsidRPr="00185053">
              <w:rPr>
                <w:sz w:val="24"/>
                <w:szCs w:val="24"/>
              </w:rPr>
              <w:tab/>
            </w:r>
            <w:r w:rsidRPr="00185053">
              <w:rPr>
                <w:spacing w:val="-2"/>
                <w:sz w:val="24"/>
                <w:szCs w:val="24"/>
              </w:rPr>
              <w:t>исторического</w:t>
            </w:r>
            <w:r w:rsidRPr="00185053">
              <w:rPr>
                <w:sz w:val="24"/>
                <w:szCs w:val="24"/>
              </w:rPr>
              <w:tab/>
            </w:r>
            <w:r w:rsidRPr="00185053">
              <w:rPr>
                <w:spacing w:val="-2"/>
                <w:sz w:val="24"/>
                <w:szCs w:val="24"/>
              </w:rPr>
              <w:t>термина</w:t>
            </w:r>
          </w:p>
          <w:p w:rsidR="00A01CF9" w:rsidRPr="00185053" w:rsidRDefault="00A01CF9" w:rsidP="00A01CF9">
            <w:pPr>
              <w:pStyle w:val="TableParagraph"/>
              <w:kinsoku w:val="0"/>
              <w:overflowPunct w:val="0"/>
              <w:spacing w:before="2" w:line="200" w:lineRule="exact"/>
              <w:rPr>
                <w:spacing w:val="-5"/>
                <w:sz w:val="24"/>
                <w:szCs w:val="24"/>
              </w:rPr>
            </w:pPr>
            <w:r w:rsidRPr="00185053">
              <w:rPr>
                <w:sz w:val="24"/>
                <w:szCs w:val="24"/>
              </w:rPr>
              <w:t>по</w:t>
            </w:r>
            <w:r w:rsidRPr="00185053">
              <w:rPr>
                <w:spacing w:val="6"/>
                <w:sz w:val="24"/>
                <w:szCs w:val="24"/>
              </w:rPr>
              <w:t xml:space="preserve"> </w:t>
            </w:r>
            <w:r w:rsidRPr="00185053">
              <w:rPr>
                <w:sz w:val="24"/>
                <w:szCs w:val="24"/>
              </w:rPr>
              <w:t>данному</w:t>
            </w:r>
            <w:r w:rsidRPr="00185053">
              <w:rPr>
                <w:spacing w:val="8"/>
                <w:sz w:val="24"/>
                <w:szCs w:val="24"/>
              </w:rPr>
              <w:t xml:space="preserve"> </w:t>
            </w:r>
            <w:r w:rsidRPr="00185053">
              <w:rPr>
                <w:sz w:val="24"/>
                <w:szCs w:val="24"/>
              </w:rPr>
              <w:t>определению</w:t>
            </w:r>
            <w:r w:rsidRPr="00185053">
              <w:rPr>
                <w:spacing w:val="7"/>
                <w:sz w:val="24"/>
                <w:szCs w:val="24"/>
              </w:rPr>
              <w:t xml:space="preserve"> </w:t>
            </w:r>
            <w:r w:rsidRPr="00185053">
              <w:rPr>
                <w:sz w:val="24"/>
                <w:szCs w:val="24"/>
              </w:rPr>
              <w:t>понятия</w:t>
            </w:r>
            <w:r w:rsidRPr="00185053">
              <w:rPr>
                <w:spacing w:val="7"/>
                <w:sz w:val="24"/>
                <w:szCs w:val="24"/>
              </w:rPr>
              <w:t xml:space="preserve"> </w:t>
            </w:r>
            <w:r w:rsidRPr="00185053">
              <w:rPr>
                <w:spacing w:val="-5"/>
                <w:sz w:val="24"/>
                <w:szCs w:val="24"/>
              </w:rPr>
              <w:t>(4)</w:t>
            </w:r>
          </w:p>
        </w:tc>
        <w:tc>
          <w:tcPr>
            <w:tcW w:w="2127" w:type="dxa"/>
            <w:vMerge/>
            <w:tcBorders>
              <w:top w:val="nil"/>
              <w:left w:val="single" w:sz="4" w:space="0" w:color="000000"/>
              <w:bottom w:val="single" w:sz="4" w:space="0" w:color="000000"/>
              <w:right w:val="single" w:sz="4" w:space="0" w:color="000000"/>
            </w:tcBorders>
          </w:tcPr>
          <w:p w:rsidR="00A01CF9" w:rsidRPr="00185053" w:rsidRDefault="00A01CF9" w:rsidP="00A01CF9"/>
        </w:tc>
      </w:tr>
      <w:tr w:rsidR="00A01CF9" w:rsidRPr="00185053" w:rsidTr="007E58CD">
        <w:trPr>
          <w:trHeight w:val="663"/>
        </w:trPr>
        <w:tc>
          <w:tcPr>
            <w:tcW w:w="2127" w:type="dxa"/>
            <w:tcBorders>
              <w:top w:val="single" w:sz="4" w:space="0" w:color="000000"/>
              <w:left w:val="single" w:sz="4" w:space="0" w:color="000000"/>
              <w:bottom w:val="single" w:sz="4" w:space="0" w:color="000000"/>
              <w:right w:val="single" w:sz="4" w:space="0" w:color="000000"/>
            </w:tcBorders>
          </w:tcPr>
          <w:p w:rsidR="00185053" w:rsidRDefault="00A01CF9" w:rsidP="00A01CF9">
            <w:pPr>
              <w:pStyle w:val="TableParagraph"/>
              <w:kinsoku w:val="0"/>
              <w:overflowPunct w:val="0"/>
              <w:spacing w:line="244" w:lineRule="auto"/>
              <w:ind w:right="63"/>
              <w:rPr>
                <w:spacing w:val="80"/>
                <w:sz w:val="24"/>
                <w:szCs w:val="24"/>
              </w:rPr>
            </w:pPr>
            <w:r w:rsidRPr="00185053">
              <w:rPr>
                <w:sz w:val="24"/>
                <w:szCs w:val="24"/>
              </w:rPr>
              <w:t>Знание</w:t>
            </w:r>
            <w:r w:rsidRPr="00185053">
              <w:rPr>
                <w:spacing w:val="80"/>
                <w:sz w:val="24"/>
                <w:szCs w:val="24"/>
              </w:rPr>
              <w:t xml:space="preserve"> </w:t>
            </w:r>
          </w:p>
          <w:p w:rsidR="00A01CF9" w:rsidRPr="00185053" w:rsidRDefault="00185053" w:rsidP="00A01CF9">
            <w:pPr>
              <w:pStyle w:val="TableParagraph"/>
              <w:kinsoku w:val="0"/>
              <w:overflowPunct w:val="0"/>
              <w:spacing w:line="244" w:lineRule="auto"/>
              <w:ind w:right="63"/>
              <w:rPr>
                <w:spacing w:val="-2"/>
                <w:sz w:val="24"/>
                <w:szCs w:val="24"/>
              </w:rPr>
            </w:pPr>
            <w:r>
              <w:rPr>
                <w:sz w:val="24"/>
                <w:szCs w:val="24"/>
              </w:rPr>
              <w:t>истори</w:t>
            </w:r>
            <w:r w:rsidR="00A01CF9" w:rsidRPr="00185053">
              <w:rPr>
                <w:sz w:val="24"/>
                <w:szCs w:val="24"/>
              </w:rPr>
              <w:t>ческих</w:t>
            </w:r>
            <w:r w:rsidR="00A01CF9" w:rsidRPr="00185053">
              <w:rPr>
                <w:spacing w:val="60"/>
                <w:sz w:val="24"/>
                <w:szCs w:val="24"/>
              </w:rPr>
              <w:t xml:space="preserve"> </w:t>
            </w:r>
            <w:r w:rsidR="00A01CF9" w:rsidRPr="00185053">
              <w:rPr>
                <w:spacing w:val="-2"/>
                <w:sz w:val="24"/>
                <w:szCs w:val="24"/>
              </w:rPr>
              <w:t>деятелей</w:t>
            </w:r>
          </w:p>
          <w:p w:rsidR="00A01CF9" w:rsidRPr="00185053" w:rsidRDefault="00A01CF9" w:rsidP="00A01CF9">
            <w:pPr>
              <w:pStyle w:val="TableParagraph"/>
              <w:kinsoku w:val="0"/>
              <w:overflowPunct w:val="0"/>
              <w:spacing w:line="198" w:lineRule="exact"/>
              <w:rPr>
                <w:spacing w:val="-2"/>
                <w:sz w:val="24"/>
                <w:szCs w:val="24"/>
              </w:rPr>
            </w:pPr>
            <w:r w:rsidRPr="00185053">
              <w:rPr>
                <w:spacing w:val="-2"/>
                <w:sz w:val="24"/>
                <w:szCs w:val="24"/>
              </w:rPr>
              <w:t>(персоналий)</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tabs>
                <w:tab w:val="left" w:pos="971"/>
                <w:tab w:val="left" w:pos="1399"/>
                <w:tab w:val="left" w:pos="2756"/>
              </w:tabs>
              <w:kinsoku w:val="0"/>
              <w:overflowPunct w:val="0"/>
              <w:spacing w:line="217" w:lineRule="exact"/>
              <w:rPr>
                <w:spacing w:val="-2"/>
                <w:sz w:val="24"/>
                <w:szCs w:val="24"/>
              </w:rPr>
            </w:pPr>
            <w:r w:rsidRPr="00185053">
              <w:rPr>
                <w:spacing w:val="-2"/>
                <w:sz w:val="24"/>
                <w:szCs w:val="24"/>
              </w:rPr>
              <w:t>Задание</w:t>
            </w:r>
            <w:r w:rsidRPr="00185053">
              <w:rPr>
                <w:sz w:val="24"/>
                <w:szCs w:val="24"/>
              </w:rPr>
              <w:tab/>
            </w:r>
            <w:r w:rsidRPr="00185053">
              <w:rPr>
                <w:spacing w:val="-5"/>
                <w:sz w:val="24"/>
                <w:szCs w:val="24"/>
              </w:rPr>
              <w:t>на</w:t>
            </w:r>
            <w:r w:rsidRPr="00185053">
              <w:rPr>
                <w:sz w:val="24"/>
                <w:szCs w:val="24"/>
              </w:rPr>
              <w:tab/>
            </w:r>
            <w:r w:rsidRPr="00185053">
              <w:rPr>
                <w:spacing w:val="-2"/>
                <w:sz w:val="24"/>
                <w:szCs w:val="24"/>
              </w:rPr>
              <w:t>установление</w:t>
            </w:r>
            <w:r w:rsidRPr="00185053">
              <w:rPr>
                <w:sz w:val="24"/>
                <w:szCs w:val="24"/>
              </w:rPr>
              <w:tab/>
            </w:r>
            <w:r w:rsidRPr="00185053">
              <w:rPr>
                <w:spacing w:val="-2"/>
                <w:sz w:val="24"/>
                <w:szCs w:val="24"/>
              </w:rPr>
              <w:t>соответствия</w:t>
            </w:r>
          </w:p>
          <w:p w:rsidR="00A01CF9" w:rsidRPr="00185053" w:rsidRDefault="00A01CF9" w:rsidP="00A01CF9">
            <w:pPr>
              <w:pStyle w:val="TableParagraph"/>
              <w:kinsoku w:val="0"/>
              <w:overflowPunct w:val="0"/>
              <w:spacing w:line="220" w:lineRule="atLeast"/>
              <w:ind w:left="73" w:hanging="1"/>
              <w:rPr>
                <w:sz w:val="24"/>
                <w:szCs w:val="24"/>
              </w:rPr>
            </w:pPr>
            <w:r w:rsidRPr="00185053">
              <w:rPr>
                <w:sz w:val="24"/>
                <w:szCs w:val="24"/>
              </w:rPr>
              <w:t xml:space="preserve">между событиями и историческими </w:t>
            </w:r>
            <w:r w:rsidR="00185053">
              <w:rPr>
                <w:sz w:val="24"/>
                <w:szCs w:val="24"/>
              </w:rPr>
              <w:t>деятеля</w:t>
            </w:r>
            <w:r w:rsidRPr="00185053">
              <w:rPr>
                <w:sz w:val="24"/>
                <w:szCs w:val="24"/>
              </w:rPr>
              <w:t>ми (9)</w:t>
            </w:r>
          </w:p>
        </w:tc>
        <w:tc>
          <w:tcPr>
            <w:tcW w:w="2127" w:type="dxa"/>
            <w:vMerge/>
            <w:tcBorders>
              <w:top w:val="nil"/>
              <w:left w:val="single" w:sz="4" w:space="0" w:color="000000"/>
              <w:bottom w:val="single" w:sz="4" w:space="0" w:color="000000"/>
              <w:right w:val="single" w:sz="4" w:space="0" w:color="000000"/>
            </w:tcBorders>
          </w:tcPr>
          <w:p w:rsidR="00A01CF9" w:rsidRPr="00185053" w:rsidRDefault="00A01CF9" w:rsidP="00A01CF9"/>
        </w:tc>
      </w:tr>
      <w:tr w:rsidR="00A01CF9" w:rsidRPr="00185053" w:rsidTr="007E58CD">
        <w:trPr>
          <w:trHeight w:val="1774"/>
        </w:trPr>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spacing w:line="217" w:lineRule="exact"/>
              <w:rPr>
                <w:spacing w:val="-2"/>
                <w:sz w:val="24"/>
                <w:szCs w:val="24"/>
              </w:rPr>
            </w:pPr>
            <w:r w:rsidRPr="00185053">
              <w:rPr>
                <w:spacing w:val="-2"/>
                <w:sz w:val="24"/>
                <w:szCs w:val="24"/>
              </w:rPr>
              <w:t>Работа</w:t>
            </w:r>
          </w:p>
          <w:p w:rsidR="00A01CF9" w:rsidRPr="00185053" w:rsidRDefault="00A01CF9" w:rsidP="00A01CF9">
            <w:pPr>
              <w:pStyle w:val="TableParagraph"/>
              <w:kinsoku w:val="0"/>
              <w:overflowPunct w:val="0"/>
              <w:spacing w:before="3" w:line="244" w:lineRule="auto"/>
              <w:rPr>
                <w:spacing w:val="-2"/>
                <w:sz w:val="24"/>
                <w:szCs w:val="24"/>
              </w:rPr>
            </w:pPr>
            <w:r w:rsidRPr="00185053">
              <w:rPr>
                <w:sz w:val="24"/>
                <w:szCs w:val="24"/>
              </w:rPr>
              <w:t>с</w:t>
            </w:r>
            <w:r w:rsidRPr="00185053">
              <w:rPr>
                <w:spacing w:val="-7"/>
                <w:sz w:val="24"/>
                <w:szCs w:val="24"/>
              </w:rPr>
              <w:t xml:space="preserve"> </w:t>
            </w:r>
            <w:r w:rsidRPr="00185053">
              <w:rPr>
                <w:sz w:val="24"/>
                <w:szCs w:val="24"/>
              </w:rPr>
              <w:t xml:space="preserve">историческими </w:t>
            </w:r>
            <w:r w:rsidRPr="00185053">
              <w:rPr>
                <w:spacing w:val="-2"/>
                <w:sz w:val="24"/>
                <w:szCs w:val="24"/>
              </w:rPr>
              <w:t>источниками</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numPr>
                <w:ilvl w:val="0"/>
                <w:numId w:val="24"/>
              </w:numPr>
              <w:tabs>
                <w:tab w:val="left" w:pos="362"/>
              </w:tabs>
              <w:kinsoku w:val="0"/>
              <w:overflowPunct w:val="0"/>
              <w:adjustRightInd w:val="0"/>
              <w:spacing w:line="244" w:lineRule="auto"/>
              <w:ind w:right="64" w:firstLine="0"/>
              <w:jc w:val="both"/>
              <w:rPr>
                <w:sz w:val="24"/>
                <w:szCs w:val="24"/>
              </w:rPr>
            </w:pPr>
            <w:r w:rsidRPr="00185053">
              <w:rPr>
                <w:sz w:val="24"/>
                <w:szCs w:val="24"/>
              </w:rPr>
              <w:t>Задание на установление соответствия между историческими источниками и их характеристиками (IX–XIX вв.) (6)</w:t>
            </w:r>
          </w:p>
          <w:p w:rsidR="00A01CF9" w:rsidRPr="00185053" w:rsidRDefault="00A01CF9" w:rsidP="00A01CF9">
            <w:pPr>
              <w:pStyle w:val="TableParagraph"/>
              <w:numPr>
                <w:ilvl w:val="0"/>
                <w:numId w:val="24"/>
              </w:numPr>
              <w:tabs>
                <w:tab w:val="left" w:pos="381"/>
              </w:tabs>
              <w:kinsoku w:val="0"/>
              <w:overflowPunct w:val="0"/>
              <w:adjustRightInd w:val="0"/>
              <w:spacing w:line="244" w:lineRule="auto"/>
              <w:ind w:left="73" w:right="63" w:hanging="1"/>
              <w:jc w:val="both"/>
              <w:rPr>
                <w:sz w:val="24"/>
                <w:szCs w:val="24"/>
              </w:rPr>
            </w:pPr>
            <w:r w:rsidRPr="00185053">
              <w:rPr>
                <w:sz w:val="24"/>
                <w:szCs w:val="24"/>
              </w:rPr>
              <w:t>Задание на атрибуцию исторического источника (XX в., предполагается краткий ответ в виде слова) (10)</w:t>
            </w:r>
          </w:p>
          <w:p w:rsidR="00A01CF9" w:rsidRPr="00185053" w:rsidRDefault="00A01CF9" w:rsidP="00185053">
            <w:pPr>
              <w:pStyle w:val="TableParagraph"/>
              <w:numPr>
                <w:ilvl w:val="0"/>
                <w:numId w:val="24"/>
              </w:numPr>
              <w:tabs>
                <w:tab w:val="left" w:pos="266"/>
              </w:tabs>
              <w:kinsoku w:val="0"/>
              <w:overflowPunct w:val="0"/>
              <w:adjustRightInd w:val="0"/>
              <w:spacing w:line="216" w:lineRule="exact"/>
              <w:ind w:left="265" w:hanging="193"/>
              <w:jc w:val="both"/>
              <w:rPr>
                <w:spacing w:val="-4"/>
                <w:sz w:val="24"/>
                <w:szCs w:val="24"/>
              </w:rPr>
            </w:pPr>
            <w:r w:rsidRPr="00185053">
              <w:rPr>
                <w:sz w:val="24"/>
                <w:szCs w:val="24"/>
              </w:rPr>
              <w:t>Задание</w:t>
            </w:r>
            <w:r w:rsidRPr="00185053">
              <w:rPr>
                <w:spacing w:val="14"/>
                <w:sz w:val="24"/>
                <w:szCs w:val="24"/>
              </w:rPr>
              <w:t xml:space="preserve"> </w:t>
            </w:r>
            <w:r w:rsidRPr="00185053">
              <w:rPr>
                <w:sz w:val="24"/>
                <w:szCs w:val="24"/>
              </w:rPr>
              <w:t>на</w:t>
            </w:r>
            <w:r w:rsidRPr="00185053">
              <w:rPr>
                <w:spacing w:val="16"/>
                <w:sz w:val="24"/>
                <w:szCs w:val="24"/>
              </w:rPr>
              <w:t xml:space="preserve"> </w:t>
            </w:r>
            <w:r w:rsidRPr="00185053">
              <w:rPr>
                <w:sz w:val="24"/>
                <w:szCs w:val="24"/>
              </w:rPr>
              <w:t>анализ</w:t>
            </w:r>
            <w:r w:rsidRPr="00185053">
              <w:rPr>
                <w:spacing w:val="14"/>
                <w:sz w:val="24"/>
                <w:szCs w:val="24"/>
              </w:rPr>
              <w:t xml:space="preserve"> </w:t>
            </w:r>
            <w:r w:rsidRPr="00185053">
              <w:rPr>
                <w:sz w:val="24"/>
                <w:szCs w:val="24"/>
              </w:rPr>
              <w:t>исторического</w:t>
            </w:r>
            <w:r w:rsidRPr="00185053">
              <w:rPr>
                <w:spacing w:val="16"/>
                <w:sz w:val="24"/>
                <w:szCs w:val="24"/>
              </w:rPr>
              <w:t xml:space="preserve"> </w:t>
            </w:r>
            <w:r w:rsidRPr="00185053">
              <w:rPr>
                <w:spacing w:val="-2"/>
                <w:sz w:val="24"/>
                <w:szCs w:val="24"/>
              </w:rPr>
              <w:t>источни</w:t>
            </w:r>
            <w:r w:rsidRPr="00185053">
              <w:rPr>
                <w:sz w:val="24"/>
                <w:szCs w:val="24"/>
              </w:rPr>
              <w:t>ка</w:t>
            </w:r>
            <w:r w:rsidRPr="00185053">
              <w:rPr>
                <w:spacing w:val="7"/>
                <w:sz w:val="24"/>
                <w:szCs w:val="24"/>
              </w:rPr>
              <w:t xml:space="preserve"> </w:t>
            </w:r>
            <w:r w:rsidRPr="00185053">
              <w:rPr>
                <w:sz w:val="24"/>
                <w:szCs w:val="24"/>
              </w:rPr>
              <w:t>(множественный</w:t>
            </w:r>
            <w:r w:rsidRPr="00185053">
              <w:rPr>
                <w:spacing w:val="8"/>
                <w:sz w:val="24"/>
                <w:szCs w:val="24"/>
              </w:rPr>
              <w:t xml:space="preserve"> </w:t>
            </w:r>
            <w:r w:rsidRPr="00185053">
              <w:rPr>
                <w:sz w:val="24"/>
                <w:szCs w:val="24"/>
              </w:rPr>
              <w:t>выбор)</w:t>
            </w:r>
            <w:r w:rsidRPr="00185053">
              <w:rPr>
                <w:spacing w:val="7"/>
                <w:sz w:val="24"/>
                <w:szCs w:val="24"/>
              </w:rPr>
              <w:t xml:space="preserve"> </w:t>
            </w:r>
            <w:r w:rsidRPr="00185053">
              <w:rPr>
                <w:spacing w:val="-4"/>
                <w:sz w:val="24"/>
                <w:szCs w:val="24"/>
              </w:rPr>
              <w:t>(12)</w:t>
            </w:r>
          </w:p>
        </w:tc>
        <w:tc>
          <w:tcPr>
            <w:tcW w:w="2127" w:type="dxa"/>
            <w:tcBorders>
              <w:top w:val="single" w:sz="4" w:space="0" w:color="000000"/>
              <w:left w:val="single" w:sz="4" w:space="0" w:color="000000"/>
              <w:bottom w:val="single" w:sz="4" w:space="0" w:color="000000"/>
              <w:right w:val="single" w:sz="4" w:space="0" w:color="000000"/>
            </w:tcBorders>
          </w:tcPr>
          <w:p w:rsidR="00185053" w:rsidRDefault="00A01CF9" w:rsidP="00185053">
            <w:pPr>
              <w:pStyle w:val="TableParagraph"/>
              <w:kinsoku w:val="0"/>
              <w:overflowPunct w:val="0"/>
              <w:spacing w:line="244" w:lineRule="auto"/>
              <w:ind w:right="64"/>
              <w:jc w:val="both"/>
              <w:rPr>
                <w:sz w:val="24"/>
                <w:szCs w:val="24"/>
              </w:rPr>
            </w:pPr>
            <w:r w:rsidRPr="00185053">
              <w:rPr>
                <w:sz w:val="24"/>
                <w:szCs w:val="24"/>
              </w:rPr>
              <w:t>Три</w:t>
            </w:r>
            <w:r w:rsidRPr="00185053">
              <w:rPr>
                <w:spacing w:val="40"/>
                <w:sz w:val="24"/>
                <w:szCs w:val="24"/>
              </w:rPr>
              <w:t xml:space="preserve"> </w:t>
            </w:r>
            <w:r w:rsidRPr="00185053">
              <w:rPr>
                <w:sz w:val="24"/>
                <w:szCs w:val="24"/>
              </w:rPr>
              <w:t>задания</w:t>
            </w:r>
            <w:r w:rsidRPr="00185053">
              <w:rPr>
                <w:spacing w:val="80"/>
                <w:sz w:val="24"/>
                <w:szCs w:val="24"/>
              </w:rPr>
              <w:t xml:space="preserve"> </w:t>
            </w:r>
            <w:proofErr w:type="gramStart"/>
            <w:r w:rsidRPr="00185053">
              <w:rPr>
                <w:sz w:val="24"/>
                <w:szCs w:val="24"/>
              </w:rPr>
              <w:t>к</w:t>
            </w:r>
            <w:proofErr w:type="gramEnd"/>
            <w:r w:rsidRPr="00185053">
              <w:rPr>
                <w:sz w:val="24"/>
                <w:szCs w:val="24"/>
              </w:rPr>
              <w:t xml:space="preserve"> </w:t>
            </w:r>
          </w:p>
          <w:p w:rsidR="00A01CF9" w:rsidRPr="00185053" w:rsidRDefault="00A01CF9" w:rsidP="00185053">
            <w:pPr>
              <w:pStyle w:val="TableParagraph"/>
              <w:kinsoku w:val="0"/>
              <w:overflowPunct w:val="0"/>
              <w:spacing w:line="244" w:lineRule="auto"/>
              <w:ind w:right="64"/>
              <w:jc w:val="both"/>
              <w:rPr>
                <w:sz w:val="24"/>
                <w:szCs w:val="24"/>
              </w:rPr>
            </w:pPr>
            <w:r w:rsidRPr="00185053">
              <w:rPr>
                <w:sz w:val="24"/>
                <w:szCs w:val="24"/>
              </w:rPr>
              <w:t>историчес</w:t>
            </w:r>
            <w:r w:rsidR="00185053">
              <w:rPr>
                <w:sz w:val="24"/>
                <w:szCs w:val="24"/>
              </w:rPr>
              <w:t>кому источ</w:t>
            </w:r>
            <w:r w:rsidRPr="00185053">
              <w:rPr>
                <w:sz w:val="24"/>
                <w:szCs w:val="24"/>
              </w:rPr>
              <w:t>нику (20–22)</w:t>
            </w:r>
          </w:p>
        </w:tc>
      </w:tr>
      <w:tr w:rsidR="00A01CF9" w:rsidRPr="00185053" w:rsidTr="007E58CD">
        <w:trPr>
          <w:trHeight w:val="1107"/>
        </w:trPr>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tabs>
                <w:tab w:val="left" w:pos="889"/>
              </w:tabs>
              <w:kinsoku w:val="0"/>
              <w:overflowPunct w:val="0"/>
              <w:spacing w:line="244" w:lineRule="auto"/>
              <w:ind w:right="64"/>
              <w:rPr>
                <w:spacing w:val="-2"/>
                <w:sz w:val="24"/>
                <w:szCs w:val="24"/>
              </w:rPr>
            </w:pPr>
            <w:r w:rsidRPr="00185053">
              <w:rPr>
                <w:spacing w:val="-2"/>
                <w:sz w:val="24"/>
                <w:szCs w:val="24"/>
              </w:rPr>
              <w:t>Знание</w:t>
            </w:r>
            <w:r w:rsidRPr="00185053">
              <w:rPr>
                <w:sz w:val="24"/>
                <w:szCs w:val="24"/>
              </w:rPr>
              <w:tab/>
            </w:r>
            <w:r w:rsidRPr="00185053">
              <w:rPr>
                <w:spacing w:val="-2"/>
                <w:sz w:val="24"/>
                <w:szCs w:val="24"/>
              </w:rPr>
              <w:t>фактов истории культуры</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numPr>
                <w:ilvl w:val="0"/>
                <w:numId w:val="23"/>
              </w:numPr>
              <w:tabs>
                <w:tab w:val="left" w:pos="266"/>
              </w:tabs>
              <w:kinsoku w:val="0"/>
              <w:overflowPunct w:val="0"/>
              <w:adjustRightInd w:val="0"/>
              <w:spacing w:line="244" w:lineRule="auto"/>
              <w:ind w:right="65" w:hanging="1"/>
              <w:jc w:val="both"/>
              <w:rPr>
                <w:sz w:val="24"/>
                <w:szCs w:val="24"/>
              </w:rPr>
            </w:pPr>
            <w:r w:rsidRPr="00185053">
              <w:rPr>
                <w:sz w:val="24"/>
                <w:szCs w:val="24"/>
              </w:rPr>
              <w:t>Задание на установление соответствия между памятниками культуры и их характеристиками (17)</w:t>
            </w:r>
          </w:p>
          <w:p w:rsidR="00A01CF9" w:rsidRPr="00185053" w:rsidRDefault="00A01CF9" w:rsidP="00A01CF9">
            <w:pPr>
              <w:pStyle w:val="TableParagraph"/>
              <w:numPr>
                <w:ilvl w:val="0"/>
                <w:numId w:val="23"/>
              </w:numPr>
              <w:tabs>
                <w:tab w:val="left" w:pos="266"/>
              </w:tabs>
              <w:kinsoku w:val="0"/>
              <w:overflowPunct w:val="0"/>
              <w:adjustRightInd w:val="0"/>
              <w:spacing w:line="216" w:lineRule="exact"/>
              <w:ind w:left="265"/>
              <w:jc w:val="both"/>
              <w:rPr>
                <w:spacing w:val="-2"/>
                <w:sz w:val="24"/>
                <w:szCs w:val="24"/>
              </w:rPr>
            </w:pPr>
            <w:r w:rsidRPr="00185053">
              <w:rPr>
                <w:sz w:val="24"/>
                <w:szCs w:val="24"/>
              </w:rPr>
              <w:t>Комплекс</w:t>
            </w:r>
            <w:r w:rsidRPr="00185053">
              <w:rPr>
                <w:spacing w:val="32"/>
                <w:sz w:val="24"/>
                <w:szCs w:val="24"/>
              </w:rPr>
              <w:t xml:space="preserve">  </w:t>
            </w:r>
            <w:r w:rsidRPr="00185053">
              <w:rPr>
                <w:sz w:val="24"/>
                <w:szCs w:val="24"/>
              </w:rPr>
              <w:t>из</w:t>
            </w:r>
            <w:r w:rsidRPr="00185053">
              <w:rPr>
                <w:spacing w:val="33"/>
                <w:sz w:val="24"/>
                <w:szCs w:val="24"/>
              </w:rPr>
              <w:t xml:space="preserve">  </w:t>
            </w:r>
            <w:r w:rsidRPr="00185053">
              <w:rPr>
                <w:sz w:val="24"/>
                <w:szCs w:val="24"/>
              </w:rPr>
              <w:t>двух</w:t>
            </w:r>
            <w:r w:rsidRPr="00185053">
              <w:rPr>
                <w:spacing w:val="33"/>
                <w:sz w:val="24"/>
                <w:szCs w:val="24"/>
              </w:rPr>
              <w:t xml:space="preserve">  </w:t>
            </w:r>
            <w:r w:rsidRPr="00185053">
              <w:rPr>
                <w:sz w:val="24"/>
                <w:szCs w:val="24"/>
              </w:rPr>
              <w:t>заданий</w:t>
            </w:r>
            <w:r w:rsidRPr="00185053">
              <w:rPr>
                <w:spacing w:val="33"/>
                <w:sz w:val="24"/>
                <w:szCs w:val="24"/>
              </w:rPr>
              <w:t xml:space="preserve">  </w:t>
            </w:r>
            <w:r w:rsidRPr="00185053">
              <w:rPr>
                <w:sz w:val="24"/>
                <w:szCs w:val="24"/>
              </w:rPr>
              <w:t>на</w:t>
            </w:r>
            <w:r w:rsidRPr="00185053">
              <w:rPr>
                <w:spacing w:val="33"/>
                <w:sz w:val="24"/>
                <w:szCs w:val="24"/>
              </w:rPr>
              <w:t xml:space="preserve">  </w:t>
            </w:r>
            <w:r w:rsidRPr="00185053">
              <w:rPr>
                <w:spacing w:val="-2"/>
                <w:sz w:val="24"/>
                <w:szCs w:val="24"/>
              </w:rPr>
              <w:t>работу</w:t>
            </w:r>
          </w:p>
          <w:p w:rsidR="00A01CF9" w:rsidRPr="00185053" w:rsidRDefault="00A01CF9" w:rsidP="00A01CF9">
            <w:pPr>
              <w:pStyle w:val="TableParagraph"/>
              <w:kinsoku w:val="0"/>
              <w:overflowPunct w:val="0"/>
              <w:spacing w:before="2" w:line="200" w:lineRule="exact"/>
              <w:jc w:val="both"/>
              <w:rPr>
                <w:spacing w:val="-5"/>
                <w:sz w:val="24"/>
                <w:szCs w:val="24"/>
              </w:rPr>
            </w:pPr>
            <w:r w:rsidRPr="00185053">
              <w:rPr>
                <w:sz w:val="24"/>
                <w:szCs w:val="24"/>
              </w:rPr>
              <w:t>с</w:t>
            </w:r>
            <w:r w:rsidRPr="00185053">
              <w:rPr>
                <w:spacing w:val="6"/>
                <w:sz w:val="24"/>
                <w:szCs w:val="24"/>
              </w:rPr>
              <w:t xml:space="preserve"> </w:t>
            </w:r>
            <w:r w:rsidRPr="00185053">
              <w:rPr>
                <w:sz w:val="24"/>
                <w:szCs w:val="24"/>
              </w:rPr>
              <w:t>иллюстративным</w:t>
            </w:r>
            <w:r w:rsidRPr="00185053">
              <w:rPr>
                <w:spacing w:val="7"/>
                <w:sz w:val="24"/>
                <w:szCs w:val="24"/>
              </w:rPr>
              <w:t xml:space="preserve"> </w:t>
            </w:r>
            <w:r w:rsidRPr="00185053">
              <w:rPr>
                <w:sz w:val="24"/>
                <w:szCs w:val="24"/>
              </w:rPr>
              <w:t>материалом</w:t>
            </w:r>
            <w:r w:rsidRPr="00185053">
              <w:rPr>
                <w:spacing w:val="6"/>
                <w:sz w:val="24"/>
                <w:szCs w:val="24"/>
              </w:rPr>
              <w:t xml:space="preserve"> </w:t>
            </w:r>
            <w:r w:rsidRPr="00185053">
              <w:rPr>
                <w:sz w:val="24"/>
                <w:szCs w:val="24"/>
              </w:rPr>
              <w:t>(18,</w:t>
            </w:r>
            <w:r w:rsidRPr="00185053">
              <w:rPr>
                <w:spacing w:val="7"/>
                <w:sz w:val="24"/>
                <w:szCs w:val="24"/>
              </w:rPr>
              <w:t xml:space="preserve"> </w:t>
            </w:r>
            <w:r w:rsidRPr="00185053">
              <w:rPr>
                <w:spacing w:val="-5"/>
                <w:sz w:val="24"/>
                <w:szCs w:val="24"/>
              </w:rPr>
              <w:t>19)</w:t>
            </w:r>
          </w:p>
        </w:tc>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rPr>
                <w:sz w:val="24"/>
                <w:szCs w:val="24"/>
              </w:rPr>
            </w:pPr>
          </w:p>
        </w:tc>
      </w:tr>
      <w:tr w:rsidR="00A01CF9" w:rsidRPr="00185053" w:rsidTr="007E58CD">
        <w:trPr>
          <w:trHeight w:val="663"/>
        </w:trPr>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spacing w:line="217" w:lineRule="exact"/>
              <w:rPr>
                <w:spacing w:val="-2"/>
                <w:sz w:val="24"/>
                <w:szCs w:val="24"/>
              </w:rPr>
            </w:pPr>
            <w:r w:rsidRPr="00185053">
              <w:rPr>
                <w:spacing w:val="-2"/>
                <w:sz w:val="24"/>
                <w:szCs w:val="24"/>
              </w:rPr>
              <w:t>Работа</w:t>
            </w:r>
          </w:p>
          <w:p w:rsidR="00A01CF9" w:rsidRPr="00185053" w:rsidRDefault="00A01CF9" w:rsidP="00A01CF9">
            <w:pPr>
              <w:pStyle w:val="TableParagraph"/>
              <w:kinsoku w:val="0"/>
              <w:overflowPunct w:val="0"/>
              <w:spacing w:line="220" w:lineRule="atLeast"/>
              <w:ind w:right="63"/>
              <w:rPr>
                <w:spacing w:val="-2"/>
                <w:sz w:val="24"/>
                <w:szCs w:val="24"/>
              </w:rPr>
            </w:pPr>
            <w:r w:rsidRPr="00185053">
              <w:rPr>
                <w:sz w:val="24"/>
                <w:szCs w:val="24"/>
              </w:rPr>
              <w:t>с</w:t>
            </w:r>
            <w:r w:rsidRPr="00185053">
              <w:rPr>
                <w:spacing w:val="80"/>
                <w:sz w:val="24"/>
                <w:szCs w:val="24"/>
              </w:rPr>
              <w:t xml:space="preserve"> </w:t>
            </w:r>
            <w:r w:rsidRPr="00185053">
              <w:rPr>
                <w:sz w:val="24"/>
                <w:szCs w:val="24"/>
              </w:rPr>
              <w:t xml:space="preserve">исторической </w:t>
            </w:r>
            <w:r w:rsidRPr="00185053">
              <w:rPr>
                <w:spacing w:val="-2"/>
                <w:sz w:val="24"/>
                <w:szCs w:val="24"/>
              </w:rPr>
              <w:t>картой</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185053">
            <w:pPr>
              <w:pStyle w:val="TableParagraph"/>
              <w:tabs>
                <w:tab w:val="left" w:pos="361"/>
                <w:tab w:val="left" w:pos="1697"/>
                <w:tab w:val="left" w:pos="2462"/>
                <w:tab w:val="left" w:pos="3391"/>
              </w:tabs>
              <w:kinsoku w:val="0"/>
              <w:overflowPunct w:val="0"/>
              <w:spacing w:line="244" w:lineRule="auto"/>
              <w:ind w:right="63"/>
              <w:rPr>
                <w:spacing w:val="-2"/>
                <w:sz w:val="24"/>
                <w:szCs w:val="24"/>
              </w:rPr>
            </w:pPr>
            <w:r w:rsidRPr="00185053">
              <w:rPr>
                <w:sz w:val="24"/>
                <w:szCs w:val="24"/>
              </w:rPr>
              <w:t>Комплекс</w:t>
            </w:r>
            <w:r w:rsidRPr="00185053">
              <w:rPr>
                <w:spacing w:val="80"/>
                <w:sz w:val="24"/>
                <w:szCs w:val="24"/>
              </w:rPr>
              <w:t xml:space="preserve"> </w:t>
            </w:r>
            <w:r w:rsidRPr="00185053">
              <w:rPr>
                <w:sz w:val="24"/>
                <w:szCs w:val="24"/>
              </w:rPr>
              <w:t>из</w:t>
            </w:r>
            <w:r w:rsidRPr="00185053">
              <w:rPr>
                <w:spacing w:val="80"/>
                <w:sz w:val="24"/>
                <w:szCs w:val="24"/>
              </w:rPr>
              <w:t xml:space="preserve"> </w:t>
            </w:r>
            <w:r w:rsidRPr="00185053">
              <w:rPr>
                <w:sz w:val="24"/>
                <w:szCs w:val="24"/>
              </w:rPr>
              <w:t>четырёх</w:t>
            </w:r>
            <w:r w:rsidRPr="00185053">
              <w:rPr>
                <w:spacing w:val="80"/>
                <w:sz w:val="24"/>
                <w:szCs w:val="24"/>
              </w:rPr>
              <w:t xml:space="preserve"> </w:t>
            </w:r>
            <w:r w:rsidRPr="00185053">
              <w:rPr>
                <w:sz w:val="24"/>
                <w:szCs w:val="24"/>
              </w:rPr>
              <w:t>заданий</w:t>
            </w:r>
            <w:r w:rsidRPr="00185053">
              <w:rPr>
                <w:spacing w:val="80"/>
                <w:sz w:val="24"/>
                <w:szCs w:val="24"/>
              </w:rPr>
              <w:t xml:space="preserve"> </w:t>
            </w:r>
            <w:r w:rsidRPr="00185053">
              <w:rPr>
                <w:sz w:val="24"/>
                <w:szCs w:val="24"/>
              </w:rPr>
              <w:t>на</w:t>
            </w:r>
            <w:r w:rsidRPr="00185053">
              <w:rPr>
                <w:spacing w:val="80"/>
                <w:sz w:val="24"/>
                <w:szCs w:val="24"/>
              </w:rPr>
              <w:t xml:space="preserve"> </w:t>
            </w:r>
            <w:r w:rsidRPr="00185053">
              <w:rPr>
                <w:sz w:val="24"/>
                <w:szCs w:val="24"/>
              </w:rPr>
              <w:t>работу</w:t>
            </w:r>
            <w:r w:rsidRPr="00185053">
              <w:rPr>
                <w:spacing w:val="40"/>
                <w:sz w:val="24"/>
                <w:szCs w:val="24"/>
              </w:rPr>
              <w:t xml:space="preserve"> </w:t>
            </w:r>
            <w:r w:rsidRPr="00185053">
              <w:rPr>
                <w:spacing w:val="-10"/>
                <w:sz w:val="24"/>
                <w:szCs w:val="24"/>
              </w:rPr>
              <w:t>с</w:t>
            </w:r>
            <w:r w:rsidR="00185053">
              <w:rPr>
                <w:sz w:val="24"/>
                <w:szCs w:val="24"/>
              </w:rPr>
              <w:t xml:space="preserve"> </w:t>
            </w:r>
            <w:r w:rsidRPr="00185053">
              <w:rPr>
                <w:spacing w:val="-2"/>
                <w:sz w:val="24"/>
                <w:szCs w:val="24"/>
              </w:rPr>
              <w:t>исторической</w:t>
            </w:r>
            <w:r w:rsidRPr="00185053">
              <w:rPr>
                <w:sz w:val="24"/>
                <w:szCs w:val="24"/>
              </w:rPr>
              <w:tab/>
            </w:r>
            <w:r w:rsidRPr="00185053">
              <w:rPr>
                <w:spacing w:val="-2"/>
                <w:sz w:val="24"/>
                <w:szCs w:val="24"/>
              </w:rPr>
              <w:t>картой</w:t>
            </w:r>
            <w:r w:rsidRPr="00185053">
              <w:rPr>
                <w:sz w:val="24"/>
                <w:szCs w:val="24"/>
              </w:rPr>
              <w:tab/>
            </w:r>
            <w:r w:rsidRPr="00185053">
              <w:rPr>
                <w:spacing w:val="-2"/>
                <w:sz w:val="24"/>
                <w:szCs w:val="24"/>
              </w:rPr>
              <w:t>(краткий</w:t>
            </w:r>
            <w:r w:rsidRPr="00185053">
              <w:rPr>
                <w:sz w:val="24"/>
                <w:szCs w:val="24"/>
              </w:rPr>
              <w:tab/>
            </w:r>
            <w:r w:rsidRPr="00185053">
              <w:rPr>
                <w:spacing w:val="-2"/>
                <w:sz w:val="24"/>
                <w:szCs w:val="24"/>
              </w:rPr>
              <w:t>ответ</w:t>
            </w:r>
            <w:r w:rsidR="00185053">
              <w:rPr>
                <w:spacing w:val="-2"/>
                <w:sz w:val="24"/>
                <w:szCs w:val="24"/>
              </w:rPr>
              <w:t xml:space="preserve"> </w:t>
            </w:r>
            <w:r w:rsidRPr="00185053">
              <w:rPr>
                <w:sz w:val="24"/>
                <w:szCs w:val="24"/>
              </w:rPr>
              <w:t>и</w:t>
            </w:r>
            <w:r w:rsidRPr="00185053">
              <w:rPr>
                <w:spacing w:val="6"/>
                <w:sz w:val="24"/>
                <w:szCs w:val="24"/>
              </w:rPr>
              <w:t xml:space="preserve"> </w:t>
            </w:r>
            <w:r w:rsidRPr="00185053">
              <w:rPr>
                <w:sz w:val="24"/>
                <w:szCs w:val="24"/>
              </w:rPr>
              <w:t>множественный</w:t>
            </w:r>
            <w:r w:rsidRPr="00185053">
              <w:rPr>
                <w:spacing w:val="7"/>
                <w:sz w:val="24"/>
                <w:szCs w:val="24"/>
              </w:rPr>
              <w:t xml:space="preserve"> </w:t>
            </w:r>
            <w:r w:rsidRPr="00185053">
              <w:rPr>
                <w:sz w:val="24"/>
                <w:szCs w:val="24"/>
              </w:rPr>
              <w:t>выбор)</w:t>
            </w:r>
            <w:r w:rsidRPr="00185053">
              <w:rPr>
                <w:spacing w:val="6"/>
                <w:sz w:val="24"/>
                <w:szCs w:val="24"/>
              </w:rPr>
              <w:t xml:space="preserve"> </w:t>
            </w:r>
            <w:r w:rsidRPr="00185053">
              <w:rPr>
                <w:spacing w:val="-2"/>
                <w:sz w:val="24"/>
                <w:szCs w:val="24"/>
              </w:rPr>
              <w:t>(13–16)</w:t>
            </w:r>
          </w:p>
        </w:tc>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rPr>
                <w:sz w:val="24"/>
                <w:szCs w:val="24"/>
              </w:rPr>
            </w:pPr>
          </w:p>
        </w:tc>
      </w:tr>
      <w:tr w:rsidR="00A01CF9" w:rsidRPr="00185053" w:rsidTr="007E58CD">
        <w:trPr>
          <w:trHeight w:val="663"/>
        </w:trPr>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185053">
            <w:pPr>
              <w:pStyle w:val="TableParagraph"/>
              <w:kinsoku w:val="0"/>
              <w:overflowPunct w:val="0"/>
              <w:spacing w:line="244" w:lineRule="auto"/>
              <w:ind w:right="63"/>
              <w:rPr>
                <w:spacing w:val="-4"/>
                <w:sz w:val="24"/>
                <w:szCs w:val="24"/>
              </w:rPr>
            </w:pPr>
            <w:r w:rsidRPr="00185053">
              <w:rPr>
                <w:sz w:val="24"/>
                <w:szCs w:val="24"/>
              </w:rPr>
              <w:t>Знание</w:t>
            </w:r>
            <w:r w:rsidRPr="00185053">
              <w:rPr>
                <w:spacing w:val="79"/>
                <w:sz w:val="24"/>
                <w:szCs w:val="24"/>
              </w:rPr>
              <w:t xml:space="preserve"> </w:t>
            </w:r>
            <w:r w:rsidRPr="00185053">
              <w:rPr>
                <w:sz w:val="24"/>
                <w:szCs w:val="24"/>
              </w:rPr>
              <w:t>истории Великой</w:t>
            </w:r>
            <w:r w:rsidRPr="00185053">
              <w:rPr>
                <w:spacing w:val="64"/>
                <w:w w:val="150"/>
                <w:sz w:val="24"/>
                <w:szCs w:val="24"/>
              </w:rPr>
              <w:t xml:space="preserve"> </w:t>
            </w:r>
            <w:r w:rsidRPr="00185053">
              <w:rPr>
                <w:spacing w:val="-2"/>
                <w:sz w:val="24"/>
                <w:szCs w:val="24"/>
              </w:rPr>
              <w:t>Отече</w:t>
            </w:r>
            <w:r w:rsidRPr="00185053">
              <w:rPr>
                <w:sz w:val="24"/>
                <w:szCs w:val="24"/>
              </w:rPr>
              <w:t>ственной</w:t>
            </w:r>
            <w:r w:rsidRPr="00185053">
              <w:rPr>
                <w:spacing w:val="8"/>
                <w:sz w:val="24"/>
                <w:szCs w:val="24"/>
              </w:rPr>
              <w:t xml:space="preserve"> </w:t>
            </w:r>
            <w:r w:rsidRPr="00185053">
              <w:rPr>
                <w:spacing w:val="-4"/>
                <w:sz w:val="24"/>
                <w:szCs w:val="24"/>
              </w:rPr>
              <w:t>войны</w:t>
            </w:r>
          </w:p>
        </w:tc>
        <w:tc>
          <w:tcPr>
            <w:tcW w:w="5244"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spacing w:line="244" w:lineRule="auto"/>
              <w:ind w:left="73" w:hanging="1"/>
              <w:rPr>
                <w:sz w:val="24"/>
                <w:szCs w:val="24"/>
              </w:rPr>
            </w:pPr>
            <w:r w:rsidRPr="00185053">
              <w:rPr>
                <w:sz w:val="24"/>
                <w:szCs w:val="24"/>
              </w:rPr>
              <w:t>Задание</w:t>
            </w:r>
            <w:r w:rsidRPr="00185053">
              <w:rPr>
                <w:spacing w:val="40"/>
                <w:sz w:val="24"/>
                <w:szCs w:val="24"/>
              </w:rPr>
              <w:t xml:space="preserve"> </w:t>
            </w:r>
            <w:r w:rsidRPr="00185053">
              <w:rPr>
                <w:sz w:val="24"/>
                <w:szCs w:val="24"/>
              </w:rPr>
              <w:t>на</w:t>
            </w:r>
            <w:r w:rsidRPr="00185053">
              <w:rPr>
                <w:spacing w:val="40"/>
                <w:sz w:val="24"/>
                <w:szCs w:val="24"/>
              </w:rPr>
              <w:t xml:space="preserve"> </w:t>
            </w:r>
            <w:r w:rsidRPr="00185053">
              <w:rPr>
                <w:sz w:val="24"/>
                <w:szCs w:val="24"/>
              </w:rPr>
              <w:t>отдельной</w:t>
            </w:r>
            <w:r w:rsidRPr="00185053">
              <w:rPr>
                <w:spacing w:val="40"/>
                <w:sz w:val="24"/>
                <w:szCs w:val="24"/>
              </w:rPr>
              <w:t xml:space="preserve"> </w:t>
            </w:r>
            <w:r w:rsidRPr="00185053">
              <w:rPr>
                <w:sz w:val="24"/>
                <w:szCs w:val="24"/>
              </w:rPr>
              <w:t>позиции</w:t>
            </w:r>
            <w:r w:rsidRPr="00185053">
              <w:rPr>
                <w:spacing w:val="40"/>
                <w:sz w:val="24"/>
                <w:szCs w:val="24"/>
              </w:rPr>
              <w:t xml:space="preserve"> </w:t>
            </w:r>
            <w:r w:rsidRPr="00185053">
              <w:rPr>
                <w:sz w:val="24"/>
                <w:szCs w:val="24"/>
              </w:rPr>
              <w:t>на</w:t>
            </w:r>
            <w:r w:rsidRPr="00185053">
              <w:rPr>
                <w:spacing w:val="40"/>
                <w:sz w:val="24"/>
                <w:szCs w:val="24"/>
              </w:rPr>
              <w:t xml:space="preserve"> </w:t>
            </w:r>
            <w:r w:rsidRPr="00185053">
              <w:rPr>
                <w:sz w:val="24"/>
                <w:szCs w:val="24"/>
              </w:rPr>
              <w:t>знание</w:t>
            </w:r>
            <w:r w:rsidRPr="00185053">
              <w:rPr>
                <w:spacing w:val="40"/>
                <w:sz w:val="24"/>
                <w:szCs w:val="24"/>
              </w:rPr>
              <w:t xml:space="preserve"> </w:t>
            </w:r>
            <w:r w:rsidRPr="00185053">
              <w:rPr>
                <w:sz w:val="24"/>
                <w:szCs w:val="24"/>
              </w:rPr>
              <w:t>фактов Великой Отечественной войны (8)</w:t>
            </w:r>
          </w:p>
        </w:tc>
        <w:tc>
          <w:tcPr>
            <w:tcW w:w="2127" w:type="dxa"/>
            <w:tcBorders>
              <w:top w:val="single" w:sz="4" w:space="0" w:color="000000"/>
              <w:left w:val="single" w:sz="4" w:space="0" w:color="000000"/>
              <w:bottom w:val="single" w:sz="4" w:space="0" w:color="000000"/>
              <w:right w:val="single" w:sz="4" w:space="0" w:color="000000"/>
            </w:tcBorders>
          </w:tcPr>
          <w:p w:rsidR="00A01CF9" w:rsidRPr="00185053" w:rsidRDefault="00A01CF9" w:rsidP="00A01CF9">
            <w:pPr>
              <w:pStyle w:val="TableParagraph"/>
              <w:kinsoku w:val="0"/>
              <w:overflowPunct w:val="0"/>
              <w:rPr>
                <w:sz w:val="24"/>
                <w:szCs w:val="24"/>
              </w:rPr>
            </w:pPr>
          </w:p>
        </w:tc>
      </w:tr>
    </w:tbl>
    <w:p w:rsidR="005F2D3A" w:rsidRPr="00185053" w:rsidRDefault="005F2D3A" w:rsidP="005F2D3A">
      <w:pPr>
        <w:pStyle w:val="ac"/>
        <w:tabs>
          <w:tab w:val="left" w:pos="0"/>
        </w:tabs>
        <w:ind w:firstLine="567"/>
        <w:jc w:val="both"/>
        <w:rPr>
          <w:rFonts w:ascii="Times New Roman" w:hAnsi="Times New Roman" w:cs="Times New Roman"/>
          <w:sz w:val="24"/>
          <w:szCs w:val="24"/>
        </w:rPr>
      </w:pPr>
    </w:p>
    <w:p w:rsidR="00BC2AE6" w:rsidRDefault="00BC2AE6" w:rsidP="005F2D3A">
      <w:pPr>
        <w:pStyle w:val="ac"/>
        <w:tabs>
          <w:tab w:val="left" w:pos="0"/>
        </w:tabs>
        <w:ind w:firstLine="567"/>
        <w:jc w:val="right"/>
        <w:rPr>
          <w:rFonts w:ascii="Times New Roman" w:hAnsi="Times New Roman" w:cs="Times New Roman"/>
          <w:i/>
          <w:sz w:val="24"/>
          <w:szCs w:val="24"/>
        </w:rPr>
        <w:sectPr w:rsidR="00BC2AE6" w:rsidSect="00DC0004">
          <w:pgSz w:w="11906" w:h="16838"/>
          <w:pgMar w:top="1134" w:right="850" w:bottom="709" w:left="1701" w:header="708" w:footer="708" w:gutter="0"/>
          <w:cols w:space="708"/>
          <w:docGrid w:linePitch="360"/>
        </w:sectPr>
      </w:pPr>
    </w:p>
    <w:p w:rsidR="005F2D3A" w:rsidRPr="00185053" w:rsidRDefault="005F2D3A" w:rsidP="005F2D3A">
      <w:pPr>
        <w:pStyle w:val="ac"/>
        <w:tabs>
          <w:tab w:val="left" w:pos="0"/>
        </w:tabs>
        <w:ind w:firstLine="567"/>
        <w:jc w:val="right"/>
        <w:rPr>
          <w:rFonts w:ascii="Times New Roman" w:hAnsi="Times New Roman" w:cs="Times New Roman"/>
          <w:i/>
          <w:sz w:val="24"/>
          <w:szCs w:val="24"/>
        </w:rPr>
      </w:pPr>
      <w:r w:rsidRPr="00185053">
        <w:rPr>
          <w:rFonts w:ascii="Times New Roman" w:hAnsi="Times New Roman" w:cs="Times New Roman"/>
          <w:i/>
          <w:sz w:val="24"/>
          <w:szCs w:val="24"/>
        </w:rPr>
        <w:lastRenderedPageBreak/>
        <w:t xml:space="preserve">Таблица </w:t>
      </w:r>
      <w:r w:rsidR="00E46325">
        <w:rPr>
          <w:rFonts w:ascii="Times New Roman" w:hAnsi="Times New Roman" w:cs="Times New Roman"/>
          <w:i/>
          <w:sz w:val="24"/>
          <w:szCs w:val="24"/>
        </w:rPr>
        <w:t>3</w:t>
      </w:r>
    </w:p>
    <w:p w:rsidR="005F2D3A" w:rsidRPr="00185053" w:rsidRDefault="005F2D3A" w:rsidP="005F2D3A">
      <w:pPr>
        <w:pStyle w:val="ac"/>
        <w:tabs>
          <w:tab w:val="left" w:pos="0"/>
        </w:tabs>
        <w:ind w:firstLine="567"/>
        <w:jc w:val="center"/>
        <w:rPr>
          <w:rFonts w:ascii="Times New Roman" w:hAnsi="Times New Roman" w:cs="Times New Roman"/>
          <w:i/>
          <w:sz w:val="24"/>
          <w:szCs w:val="24"/>
        </w:rPr>
      </w:pPr>
      <w:r w:rsidRPr="00185053">
        <w:rPr>
          <w:rFonts w:ascii="Times New Roman" w:hAnsi="Times New Roman" w:cs="Times New Roman"/>
          <w:i/>
          <w:sz w:val="24"/>
          <w:szCs w:val="24"/>
        </w:rPr>
        <w:t>Распределение</w:t>
      </w:r>
      <w:r w:rsidRPr="00185053">
        <w:rPr>
          <w:rFonts w:ascii="Times New Roman" w:hAnsi="Times New Roman" w:cs="Times New Roman"/>
          <w:i/>
          <w:spacing w:val="11"/>
          <w:sz w:val="24"/>
          <w:szCs w:val="24"/>
        </w:rPr>
        <w:t xml:space="preserve"> </w:t>
      </w:r>
      <w:r w:rsidRPr="00185053">
        <w:rPr>
          <w:rFonts w:ascii="Times New Roman" w:hAnsi="Times New Roman" w:cs="Times New Roman"/>
          <w:i/>
          <w:sz w:val="24"/>
          <w:szCs w:val="24"/>
        </w:rPr>
        <w:t>заданий</w:t>
      </w:r>
      <w:r w:rsidRPr="00185053">
        <w:rPr>
          <w:rFonts w:ascii="Times New Roman" w:hAnsi="Times New Roman" w:cs="Times New Roman"/>
          <w:i/>
          <w:spacing w:val="-44"/>
          <w:sz w:val="24"/>
          <w:szCs w:val="24"/>
        </w:rPr>
        <w:t xml:space="preserve">   </w:t>
      </w:r>
      <w:r w:rsidRPr="00185053">
        <w:rPr>
          <w:rFonts w:ascii="Times New Roman" w:hAnsi="Times New Roman" w:cs="Times New Roman"/>
          <w:i/>
          <w:sz w:val="24"/>
          <w:szCs w:val="24"/>
        </w:rPr>
        <w:t>по</w:t>
      </w:r>
      <w:r w:rsidRPr="00185053">
        <w:rPr>
          <w:rFonts w:ascii="Times New Roman" w:hAnsi="Times New Roman" w:cs="Times New Roman"/>
          <w:i/>
          <w:spacing w:val="8"/>
          <w:sz w:val="24"/>
          <w:szCs w:val="24"/>
        </w:rPr>
        <w:t xml:space="preserve"> </w:t>
      </w:r>
      <w:r w:rsidRPr="00185053">
        <w:rPr>
          <w:rFonts w:ascii="Times New Roman" w:hAnsi="Times New Roman" w:cs="Times New Roman"/>
          <w:i/>
          <w:sz w:val="24"/>
          <w:szCs w:val="24"/>
        </w:rPr>
        <w:t>видам</w:t>
      </w:r>
      <w:r w:rsidRPr="00185053">
        <w:rPr>
          <w:rFonts w:ascii="Times New Roman" w:hAnsi="Times New Roman" w:cs="Times New Roman"/>
          <w:i/>
          <w:spacing w:val="8"/>
          <w:sz w:val="24"/>
          <w:szCs w:val="24"/>
        </w:rPr>
        <w:t xml:space="preserve"> </w:t>
      </w:r>
      <w:r w:rsidRPr="00185053">
        <w:rPr>
          <w:rFonts w:ascii="Times New Roman" w:hAnsi="Times New Roman" w:cs="Times New Roman"/>
          <w:i/>
          <w:sz w:val="24"/>
          <w:szCs w:val="24"/>
        </w:rPr>
        <w:t>умений</w:t>
      </w:r>
      <w:r w:rsidRPr="00185053">
        <w:rPr>
          <w:rFonts w:ascii="Times New Roman" w:hAnsi="Times New Roman" w:cs="Times New Roman"/>
          <w:i/>
          <w:spacing w:val="9"/>
          <w:sz w:val="24"/>
          <w:szCs w:val="24"/>
        </w:rPr>
        <w:t xml:space="preserve"> </w:t>
      </w:r>
      <w:r w:rsidRPr="00185053">
        <w:rPr>
          <w:rFonts w:ascii="Times New Roman" w:hAnsi="Times New Roman" w:cs="Times New Roman"/>
          <w:i/>
          <w:sz w:val="24"/>
          <w:szCs w:val="24"/>
        </w:rPr>
        <w:t>и</w:t>
      </w:r>
      <w:r w:rsidRPr="00185053">
        <w:rPr>
          <w:rFonts w:ascii="Times New Roman" w:hAnsi="Times New Roman" w:cs="Times New Roman"/>
          <w:i/>
          <w:spacing w:val="8"/>
          <w:sz w:val="24"/>
          <w:szCs w:val="24"/>
        </w:rPr>
        <w:t xml:space="preserve"> </w:t>
      </w:r>
      <w:r w:rsidRPr="00185053">
        <w:rPr>
          <w:rFonts w:ascii="Times New Roman" w:hAnsi="Times New Roman" w:cs="Times New Roman"/>
          <w:i/>
          <w:sz w:val="24"/>
          <w:szCs w:val="24"/>
        </w:rPr>
        <w:t>способам</w:t>
      </w:r>
      <w:r w:rsidRPr="00185053">
        <w:rPr>
          <w:rFonts w:ascii="Times New Roman" w:hAnsi="Times New Roman" w:cs="Times New Roman"/>
          <w:i/>
          <w:spacing w:val="9"/>
          <w:sz w:val="24"/>
          <w:szCs w:val="24"/>
        </w:rPr>
        <w:t xml:space="preserve"> </w:t>
      </w:r>
      <w:r w:rsidRPr="00185053">
        <w:rPr>
          <w:rFonts w:ascii="Times New Roman" w:hAnsi="Times New Roman" w:cs="Times New Roman"/>
          <w:i/>
          <w:sz w:val="24"/>
          <w:szCs w:val="24"/>
        </w:rPr>
        <w:t>действий</w:t>
      </w:r>
    </w:p>
    <w:p w:rsidR="00A01CF9" w:rsidRPr="00185053" w:rsidRDefault="00A01CF9" w:rsidP="005F2D3A">
      <w:pPr>
        <w:pStyle w:val="ac"/>
        <w:tabs>
          <w:tab w:val="left" w:pos="0"/>
        </w:tabs>
        <w:ind w:firstLine="567"/>
        <w:jc w:val="center"/>
        <w:rPr>
          <w:rFonts w:ascii="Times New Roman" w:hAnsi="Times New Roman" w:cs="Times New Roman"/>
          <w:sz w:val="24"/>
          <w:szCs w:val="24"/>
        </w:rPr>
      </w:pPr>
    </w:p>
    <w:tbl>
      <w:tblPr>
        <w:tblStyle w:val="TableNormal"/>
        <w:tblW w:w="95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874"/>
        <w:gridCol w:w="4536"/>
        <w:gridCol w:w="1134"/>
        <w:gridCol w:w="1276"/>
        <w:gridCol w:w="1701"/>
      </w:tblGrid>
      <w:tr w:rsidR="00B17083" w:rsidRPr="00185053" w:rsidTr="007E58CD">
        <w:trPr>
          <w:trHeight w:val="571"/>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rPr>
                <w:i/>
                <w:iCs/>
                <w:sz w:val="24"/>
                <w:szCs w:val="24"/>
                <w:lang w:val="ru-RU"/>
              </w:rPr>
            </w:pPr>
          </w:p>
          <w:p w:rsidR="00B17083" w:rsidRPr="00185053" w:rsidRDefault="00B17083" w:rsidP="00FA61E9">
            <w:pPr>
              <w:pStyle w:val="TableParagraph"/>
              <w:kinsoku w:val="0"/>
              <w:overflowPunct w:val="0"/>
              <w:rPr>
                <w:i/>
                <w:iCs/>
                <w:sz w:val="24"/>
                <w:szCs w:val="24"/>
                <w:lang w:val="ru-RU"/>
              </w:rPr>
            </w:pPr>
          </w:p>
          <w:p w:rsidR="00B17083" w:rsidRPr="00185053" w:rsidRDefault="00B17083" w:rsidP="00FA61E9">
            <w:pPr>
              <w:pStyle w:val="TableParagraph"/>
              <w:kinsoku w:val="0"/>
              <w:overflowPunct w:val="0"/>
              <w:spacing w:before="4"/>
              <w:rPr>
                <w:i/>
                <w:iCs/>
                <w:sz w:val="24"/>
                <w:szCs w:val="24"/>
                <w:lang w:val="ru-RU"/>
              </w:rPr>
            </w:pPr>
          </w:p>
          <w:p w:rsidR="00B17083" w:rsidRPr="00185053" w:rsidRDefault="00B17083" w:rsidP="00FA61E9">
            <w:pPr>
              <w:pStyle w:val="TableParagraph"/>
              <w:kinsoku w:val="0"/>
              <w:overflowPunct w:val="0"/>
              <w:ind w:left="145" w:right="139"/>
              <w:jc w:val="center"/>
              <w:rPr>
                <w:spacing w:val="-4"/>
                <w:sz w:val="24"/>
                <w:szCs w:val="24"/>
                <w:vertAlign w:val="superscript"/>
                <w:lang w:val="ru-RU"/>
              </w:rPr>
            </w:pPr>
            <w:proofErr w:type="spellStart"/>
            <w:r w:rsidRPr="00185053">
              <w:rPr>
                <w:spacing w:val="-4"/>
                <w:sz w:val="24"/>
                <w:szCs w:val="24"/>
              </w:rPr>
              <w:t>Код</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rPr>
                <w:i/>
                <w:iCs/>
                <w:sz w:val="24"/>
                <w:szCs w:val="24"/>
                <w:lang w:val="ru-RU"/>
              </w:rPr>
            </w:pPr>
          </w:p>
          <w:p w:rsidR="00B17083" w:rsidRPr="00185053" w:rsidRDefault="00B17083" w:rsidP="00FA61E9">
            <w:pPr>
              <w:pStyle w:val="TableParagraph"/>
              <w:kinsoku w:val="0"/>
              <w:overflowPunct w:val="0"/>
              <w:rPr>
                <w:i/>
                <w:iCs/>
                <w:sz w:val="24"/>
                <w:szCs w:val="24"/>
                <w:lang w:val="ru-RU"/>
              </w:rPr>
            </w:pPr>
          </w:p>
          <w:p w:rsidR="00B17083" w:rsidRPr="00185053" w:rsidRDefault="00B17083" w:rsidP="00FA61E9">
            <w:pPr>
              <w:pStyle w:val="TableParagraph"/>
              <w:kinsoku w:val="0"/>
              <w:overflowPunct w:val="0"/>
              <w:spacing w:before="4"/>
              <w:rPr>
                <w:i/>
                <w:iCs/>
                <w:sz w:val="24"/>
                <w:szCs w:val="24"/>
                <w:lang w:val="ru-RU"/>
              </w:rPr>
            </w:pPr>
          </w:p>
          <w:p w:rsidR="00B17083" w:rsidRPr="00185053" w:rsidRDefault="00B17083" w:rsidP="00FA61E9">
            <w:pPr>
              <w:pStyle w:val="TableParagraph"/>
              <w:kinsoku w:val="0"/>
              <w:overflowPunct w:val="0"/>
              <w:ind w:left="1057" w:hanging="756"/>
              <w:rPr>
                <w:spacing w:val="-2"/>
                <w:sz w:val="24"/>
                <w:szCs w:val="24"/>
                <w:lang w:val="ru-RU"/>
              </w:rPr>
            </w:pPr>
            <w:r w:rsidRPr="00185053">
              <w:rPr>
                <w:sz w:val="24"/>
                <w:szCs w:val="24"/>
                <w:lang w:val="ru-RU"/>
              </w:rPr>
              <w:t>Основные</w:t>
            </w:r>
            <w:r w:rsidRPr="00185053">
              <w:rPr>
                <w:spacing w:val="-12"/>
                <w:sz w:val="24"/>
                <w:szCs w:val="24"/>
                <w:lang w:val="ru-RU"/>
              </w:rPr>
              <w:t xml:space="preserve"> </w:t>
            </w:r>
            <w:r w:rsidRPr="00185053">
              <w:rPr>
                <w:sz w:val="24"/>
                <w:szCs w:val="24"/>
                <w:lang w:val="ru-RU"/>
              </w:rPr>
              <w:t>умения</w:t>
            </w:r>
            <w:r w:rsidRPr="00185053">
              <w:rPr>
                <w:spacing w:val="-11"/>
                <w:sz w:val="24"/>
                <w:szCs w:val="24"/>
                <w:lang w:val="ru-RU"/>
              </w:rPr>
              <w:t xml:space="preserve"> </w:t>
            </w:r>
            <w:r w:rsidRPr="00185053">
              <w:rPr>
                <w:sz w:val="24"/>
                <w:szCs w:val="24"/>
                <w:lang w:val="ru-RU"/>
              </w:rPr>
              <w:t>и</w:t>
            </w:r>
            <w:r w:rsidRPr="00185053">
              <w:rPr>
                <w:spacing w:val="-11"/>
                <w:sz w:val="24"/>
                <w:szCs w:val="24"/>
                <w:lang w:val="ru-RU"/>
              </w:rPr>
              <w:t xml:space="preserve"> </w:t>
            </w:r>
            <w:r w:rsidRPr="00185053">
              <w:rPr>
                <w:sz w:val="24"/>
                <w:szCs w:val="24"/>
                <w:lang w:val="ru-RU"/>
              </w:rPr>
              <w:t xml:space="preserve">способы </w:t>
            </w:r>
            <w:r w:rsidRPr="00185053">
              <w:rPr>
                <w:spacing w:val="-2"/>
                <w:sz w:val="24"/>
                <w:szCs w:val="24"/>
                <w:lang w:val="ru-RU"/>
              </w:rPr>
              <w:t>действий</w:t>
            </w:r>
          </w:p>
        </w:tc>
        <w:tc>
          <w:tcPr>
            <w:tcW w:w="113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rPr>
                <w:i/>
                <w:iCs/>
                <w:sz w:val="24"/>
                <w:szCs w:val="24"/>
                <w:lang w:val="ru-RU"/>
              </w:rPr>
            </w:pPr>
          </w:p>
          <w:p w:rsidR="00B17083" w:rsidRPr="00185053" w:rsidRDefault="00B17083" w:rsidP="00FA61E9">
            <w:pPr>
              <w:pStyle w:val="TableParagraph"/>
              <w:kinsoku w:val="0"/>
              <w:overflowPunct w:val="0"/>
              <w:rPr>
                <w:i/>
                <w:iCs/>
                <w:sz w:val="24"/>
                <w:szCs w:val="24"/>
                <w:lang w:val="ru-RU"/>
              </w:rPr>
            </w:pPr>
          </w:p>
          <w:p w:rsidR="00B17083" w:rsidRPr="00185053" w:rsidRDefault="00B17083" w:rsidP="00FA61E9">
            <w:pPr>
              <w:pStyle w:val="TableParagraph"/>
              <w:kinsoku w:val="0"/>
              <w:overflowPunct w:val="0"/>
              <w:spacing w:before="4"/>
              <w:rPr>
                <w:i/>
                <w:iCs/>
                <w:sz w:val="24"/>
                <w:szCs w:val="24"/>
                <w:lang w:val="ru-RU"/>
              </w:rPr>
            </w:pPr>
          </w:p>
          <w:p w:rsidR="00B17083" w:rsidRPr="00185053" w:rsidRDefault="005A3A91" w:rsidP="00FA61E9">
            <w:pPr>
              <w:pStyle w:val="TableParagraph"/>
              <w:kinsoku w:val="0"/>
              <w:overflowPunct w:val="0"/>
              <w:ind w:left="87" w:right="74" w:firstLine="23"/>
              <w:rPr>
                <w:spacing w:val="-2"/>
                <w:sz w:val="24"/>
                <w:szCs w:val="24"/>
              </w:rPr>
            </w:pPr>
            <w:proofErr w:type="spellStart"/>
            <w:r>
              <w:rPr>
                <w:spacing w:val="-2"/>
                <w:sz w:val="24"/>
                <w:szCs w:val="24"/>
              </w:rPr>
              <w:t>Количест</w:t>
            </w:r>
            <w:r w:rsidR="00B17083" w:rsidRPr="00185053">
              <w:rPr>
                <w:sz w:val="24"/>
                <w:szCs w:val="24"/>
              </w:rPr>
              <w:t>во</w:t>
            </w:r>
            <w:proofErr w:type="spellEnd"/>
            <w:r w:rsidR="00B17083" w:rsidRPr="00185053">
              <w:rPr>
                <w:spacing w:val="-3"/>
                <w:sz w:val="24"/>
                <w:szCs w:val="24"/>
              </w:rPr>
              <w:t xml:space="preserve"> </w:t>
            </w:r>
            <w:proofErr w:type="spellStart"/>
            <w:r w:rsidR="00B17083" w:rsidRPr="00185053">
              <w:rPr>
                <w:spacing w:val="-2"/>
                <w:sz w:val="24"/>
                <w:szCs w:val="24"/>
              </w:rPr>
              <w:t>заданий</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rPr>
                <w:i/>
                <w:iCs/>
                <w:sz w:val="24"/>
                <w:szCs w:val="24"/>
                <w:lang w:val="ru-RU"/>
              </w:rPr>
            </w:pPr>
          </w:p>
          <w:p w:rsidR="00B17083" w:rsidRPr="00185053" w:rsidRDefault="00B17083" w:rsidP="00FA61E9">
            <w:pPr>
              <w:pStyle w:val="TableParagraph"/>
              <w:kinsoku w:val="0"/>
              <w:overflowPunct w:val="0"/>
              <w:spacing w:before="5"/>
              <w:rPr>
                <w:i/>
                <w:iCs/>
                <w:sz w:val="24"/>
                <w:szCs w:val="24"/>
                <w:lang w:val="ru-RU"/>
              </w:rPr>
            </w:pPr>
          </w:p>
          <w:p w:rsidR="00B17083" w:rsidRPr="00185053" w:rsidRDefault="00B17083" w:rsidP="00FA61E9">
            <w:pPr>
              <w:pStyle w:val="TableParagraph"/>
              <w:kinsoku w:val="0"/>
              <w:overflowPunct w:val="0"/>
              <w:ind w:left="112" w:right="104"/>
              <w:jc w:val="center"/>
              <w:rPr>
                <w:spacing w:val="-4"/>
                <w:sz w:val="24"/>
                <w:szCs w:val="24"/>
                <w:lang w:val="ru-RU"/>
              </w:rPr>
            </w:pPr>
            <w:r w:rsidRPr="00185053">
              <w:rPr>
                <w:spacing w:val="-2"/>
                <w:sz w:val="24"/>
                <w:szCs w:val="24"/>
                <w:lang w:val="ru-RU"/>
              </w:rPr>
              <w:t>Макс</w:t>
            </w:r>
            <w:proofErr w:type="gramStart"/>
            <w:r w:rsidRPr="00185053">
              <w:rPr>
                <w:spacing w:val="-2"/>
                <w:sz w:val="24"/>
                <w:szCs w:val="24"/>
                <w:lang w:val="ru-RU"/>
              </w:rPr>
              <w:t>и-</w:t>
            </w:r>
            <w:proofErr w:type="gramEnd"/>
            <w:r w:rsidRPr="00185053">
              <w:rPr>
                <w:spacing w:val="-2"/>
                <w:sz w:val="24"/>
                <w:szCs w:val="24"/>
                <w:lang w:val="ru-RU"/>
              </w:rPr>
              <w:t xml:space="preserve"> </w:t>
            </w:r>
            <w:proofErr w:type="spellStart"/>
            <w:r w:rsidRPr="00185053">
              <w:rPr>
                <w:spacing w:val="-2"/>
                <w:sz w:val="24"/>
                <w:szCs w:val="24"/>
                <w:lang w:val="ru-RU"/>
              </w:rPr>
              <w:t>мальный</w:t>
            </w:r>
            <w:proofErr w:type="spellEnd"/>
            <w:r w:rsidRPr="00185053">
              <w:rPr>
                <w:spacing w:val="-2"/>
                <w:sz w:val="24"/>
                <w:szCs w:val="24"/>
                <w:lang w:val="ru-RU"/>
              </w:rPr>
              <w:t xml:space="preserve"> </w:t>
            </w:r>
            <w:proofErr w:type="spellStart"/>
            <w:r w:rsidRPr="00185053">
              <w:rPr>
                <w:spacing w:val="-2"/>
                <w:sz w:val="24"/>
                <w:szCs w:val="24"/>
                <w:lang w:val="ru-RU"/>
              </w:rPr>
              <w:t>первич</w:t>
            </w:r>
            <w:proofErr w:type="spellEnd"/>
            <w:r w:rsidRPr="00185053">
              <w:rPr>
                <w:spacing w:val="-2"/>
                <w:sz w:val="24"/>
                <w:szCs w:val="24"/>
                <w:lang w:val="ru-RU"/>
              </w:rPr>
              <w:t xml:space="preserve">- </w:t>
            </w:r>
            <w:proofErr w:type="spellStart"/>
            <w:r w:rsidRPr="00185053">
              <w:rPr>
                <w:sz w:val="24"/>
                <w:szCs w:val="24"/>
                <w:lang w:val="ru-RU"/>
              </w:rPr>
              <w:t>ный</w:t>
            </w:r>
            <w:proofErr w:type="spellEnd"/>
            <w:r w:rsidRPr="00185053">
              <w:rPr>
                <w:spacing w:val="-5"/>
                <w:sz w:val="24"/>
                <w:szCs w:val="24"/>
                <w:lang w:val="ru-RU"/>
              </w:rPr>
              <w:t xml:space="preserve"> </w:t>
            </w:r>
            <w:r w:rsidRPr="00185053">
              <w:rPr>
                <w:spacing w:val="-4"/>
                <w:sz w:val="24"/>
                <w:szCs w:val="24"/>
                <w:lang w:val="ru-RU"/>
              </w:rPr>
              <w:t>балл</w:t>
            </w:r>
          </w:p>
        </w:tc>
        <w:tc>
          <w:tcPr>
            <w:tcW w:w="1701"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ind w:left="90" w:right="85"/>
              <w:jc w:val="center"/>
              <w:rPr>
                <w:spacing w:val="-2"/>
                <w:sz w:val="24"/>
                <w:szCs w:val="24"/>
                <w:lang w:val="ru-RU"/>
              </w:rPr>
            </w:pPr>
            <w:r w:rsidRPr="00185053">
              <w:rPr>
                <w:spacing w:val="-2"/>
                <w:sz w:val="24"/>
                <w:szCs w:val="24"/>
                <w:lang w:val="ru-RU"/>
              </w:rPr>
              <w:t xml:space="preserve">Процент максимального первичного </w:t>
            </w:r>
            <w:r w:rsidRPr="00185053">
              <w:rPr>
                <w:sz w:val="24"/>
                <w:szCs w:val="24"/>
                <w:lang w:val="ru-RU"/>
              </w:rPr>
              <w:t xml:space="preserve">балла за </w:t>
            </w:r>
            <w:r w:rsidRPr="00185053">
              <w:rPr>
                <w:spacing w:val="-2"/>
                <w:sz w:val="24"/>
                <w:szCs w:val="24"/>
                <w:lang w:val="ru-RU"/>
              </w:rPr>
              <w:t xml:space="preserve">выполнение </w:t>
            </w:r>
            <w:r w:rsidRPr="00185053">
              <w:rPr>
                <w:sz w:val="24"/>
                <w:szCs w:val="24"/>
                <w:lang w:val="ru-RU"/>
              </w:rPr>
              <w:t xml:space="preserve">заданий по данному виду </w:t>
            </w:r>
            <w:r w:rsidRPr="00185053">
              <w:rPr>
                <w:spacing w:val="-2"/>
                <w:sz w:val="24"/>
                <w:szCs w:val="24"/>
                <w:lang w:val="ru-RU"/>
              </w:rPr>
              <w:t>деятельности,</w:t>
            </w:r>
          </w:p>
          <w:p w:rsidR="00B17083" w:rsidRPr="00185053" w:rsidRDefault="00B17083" w:rsidP="00FA61E9">
            <w:pPr>
              <w:pStyle w:val="TableParagraph"/>
              <w:kinsoku w:val="0"/>
              <w:overflowPunct w:val="0"/>
              <w:spacing w:line="181" w:lineRule="exact"/>
              <w:ind w:left="89" w:right="85"/>
              <w:jc w:val="center"/>
              <w:rPr>
                <w:spacing w:val="-5"/>
                <w:sz w:val="24"/>
                <w:szCs w:val="24"/>
              </w:rPr>
            </w:pPr>
            <w:proofErr w:type="spellStart"/>
            <w:r w:rsidRPr="00185053">
              <w:rPr>
                <w:sz w:val="24"/>
                <w:szCs w:val="24"/>
              </w:rPr>
              <w:t>равного</w:t>
            </w:r>
            <w:proofErr w:type="spellEnd"/>
            <w:r w:rsidRPr="00185053">
              <w:rPr>
                <w:spacing w:val="-9"/>
                <w:sz w:val="24"/>
                <w:szCs w:val="24"/>
              </w:rPr>
              <w:t xml:space="preserve"> </w:t>
            </w:r>
            <w:r w:rsidRPr="00185053">
              <w:rPr>
                <w:spacing w:val="-5"/>
                <w:sz w:val="24"/>
                <w:szCs w:val="24"/>
              </w:rPr>
              <w:t>56</w:t>
            </w:r>
          </w:p>
        </w:tc>
      </w:tr>
      <w:tr w:rsidR="00B17083" w:rsidRPr="00185053" w:rsidTr="007E58CD">
        <w:trPr>
          <w:trHeight w:val="571"/>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2" w:lineRule="exact"/>
              <w:ind w:left="6"/>
              <w:jc w:val="center"/>
              <w:rPr>
                <w:w w:val="101"/>
                <w:sz w:val="24"/>
                <w:szCs w:val="24"/>
              </w:rPr>
            </w:pPr>
            <w:r w:rsidRPr="00185053">
              <w:rPr>
                <w:w w:val="101"/>
                <w:sz w:val="24"/>
                <w:szCs w:val="24"/>
              </w:rPr>
              <w:t>1</w:t>
            </w:r>
          </w:p>
        </w:tc>
        <w:tc>
          <w:tcPr>
            <w:tcW w:w="453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185053">
            <w:pPr>
              <w:pStyle w:val="TableParagraph"/>
              <w:tabs>
                <w:tab w:val="left" w:pos="1732"/>
              </w:tabs>
              <w:kinsoku w:val="0"/>
              <w:overflowPunct w:val="0"/>
              <w:spacing w:line="237" w:lineRule="auto"/>
              <w:ind w:left="73" w:right="63"/>
              <w:jc w:val="both"/>
              <w:rPr>
                <w:sz w:val="24"/>
                <w:szCs w:val="24"/>
                <w:vertAlign w:val="superscript"/>
                <w:lang w:val="ru-RU"/>
              </w:rPr>
            </w:pPr>
            <w:r w:rsidRPr="00185053">
              <w:rPr>
                <w:sz w:val="24"/>
                <w:szCs w:val="24"/>
                <w:lang w:val="ru-RU"/>
              </w:rPr>
              <w:t>Знание основных фактов</w:t>
            </w:r>
            <w:r w:rsidR="00185053">
              <w:rPr>
                <w:sz w:val="24"/>
                <w:szCs w:val="24"/>
                <w:lang w:val="ru-RU"/>
              </w:rPr>
              <w:t>, процессов и явлений, характе</w:t>
            </w:r>
            <w:r w:rsidRPr="00185053">
              <w:rPr>
                <w:spacing w:val="-2"/>
                <w:sz w:val="24"/>
                <w:szCs w:val="24"/>
                <w:lang w:val="ru-RU"/>
              </w:rPr>
              <w:t>ризующих</w:t>
            </w:r>
            <w:r w:rsidRPr="00185053">
              <w:rPr>
                <w:sz w:val="24"/>
                <w:szCs w:val="24"/>
                <w:lang w:val="ru-RU"/>
              </w:rPr>
              <w:tab/>
            </w:r>
            <w:r w:rsidR="00185053">
              <w:rPr>
                <w:sz w:val="24"/>
                <w:szCs w:val="24"/>
                <w:lang w:val="ru-RU"/>
              </w:rPr>
              <w:t xml:space="preserve"> </w:t>
            </w:r>
            <w:r w:rsidRPr="00185053">
              <w:rPr>
                <w:spacing w:val="-2"/>
                <w:sz w:val="24"/>
                <w:szCs w:val="24"/>
                <w:lang w:val="ru-RU"/>
              </w:rPr>
              <w:t xml:space="preserve">целостность </w:t>
            </w:r>
            <w:r w:rsidRPr="00185053">
              <w:rPr>
                <w:sz w:val="24"/>
                <w:szCs w:val="24"/>
                <w:lang w:val="ru-RU"/>
              </w:rPr>
              <w:t>отечественной</w:t>
            </w:r>
            <w:r w:rsidRPr="00185053">
              <w:rPr>
                <w:spacing w:val="74"/>
                <w:sz w:val="24"/>
                <w:szCs w:val="24"/>
                <w:lang w:val="ru-RU"/>
              </w:rPr>
              <w:t xml:space="preserve">  </w:t>
            </w:r>
            <w:r w:rsidRPr="00185053">
              <w:rPr>
                <w:sz w:val="24"/>
                <w:szCs w:val="24"/>
                <w:lang w:val="ru-RU"/>
              </w:rPr>
              <w:t>и</w:t>
            </w:r>
            <w:r w:rsidRPr="00185053">
              <w:rPr>
                <w:spacing w:val="74"/>
                <w:sz w:val="24"/>
                <w:szCs w:val="24"/>
                <w:lang w:val="ru-RU"/>
              </w:rPr>
              <w:t xml:space="preserve">  </w:t>
            </w:r>
            <w:r w:rsidRPr="00185053">
              <w:rPr>
                <w:spacing w:val="-2"/>
                <w:sz w:val="24"/>
                <w:szCs w:val="24"/>
                <w:lang w:val="ru-RU"/>
              </w:rPr>
              <w:t>всемирной</w:t>
            </w:r>
            <w:r w:rsidR="00185053">
              <w:rPr>
                <w:spacing w:val="-2"/>
                <w:sz w:val="24"/>
                <w:szCs w:val="24"/>
                <w:lang w:val="ru-RU"/>
              </w:rPr>
              <w:t xml:space="preserve"> </w:t>
            </w:r>
            <w:r w:rsidR="00185053">
              <w:rPr>
                <w:sz w:val="24"/>
                <w:szCs w:val="24"/>
                <w:lang w:val="ru-RU"/>
              </w:rPr>
              <w:t>истории, периодизации всемир</w:t>
            </w:r>
            <w:r w:rsidRPr="00185053">
              <w:rPr>
                <w:sz w:val="24"/>
                <w:szCs w:val="24"/>
                <w:lang w:val="ru-RU"/>
              </w:rPr>
              <w:t>ной и отечественной истории</w:t>
            </w:r>
          </w:p>
        </w:tc>
        <w:tc>
          <w:tcPr>
            <w:tcW w:w="1134"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6"/>
              <w:jc w:val="center"/>
              <w:rPr>
                <w:w w:val="101"/>
                <w:sz w:val="24"/>
                <w:szCs w:val="24"/>
              </w:rPr>
            </w:pPr>
            <w:r w:rsidRPr="00185053">
              <w:rPr>
                <w:w w:val="101"/>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110" w:right="104"/>
              <w:jc w:val="center"/>
              <w:rPr>
                <w:spacing w:val="-5"/>
                <w:sz w:val="24"/>
                <w:szCs w:val="24"/>
              </w:rPr>
            </w:pPr>
            <w:r w:rsidRPr="00185053">
              <w:rPr>
                <w:spacing w:val="-5"/>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89" w:right="85"/>
              <w:jc w:val="center"/>
              <w:rPr>
                <w:spacing w:val="-4"/>
                <w:sz w:val="24"/>
                <w:szCs w:val="24"/>
              </w:rPr>
            </w:pPr>
            <w:r w:rsidRPr="00185053">
              <w:rPr>
                <w:spacing w:val="-4"/>
                <w:sz w:val="24"/>
                <w:szCs w:val="24"/>
              </w:rPr>
              <w:t>23,2</w:t>
            </w:r>
          </w:p>
        </w:tc>
      </w:tr>
      <w:tr w:rsidR="00B17083" w:rsidRPr="00185053" w:rsidTr="007E58CD">
        <w:trPr>
          <w:trHeight w:val="952"/>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45" w:right="139"/>
              <w:jc w:val="center"/>
              <w:rPr>
                <w:spacing w:val="-5"/>
                <w:sz w:val="24"/>
                <w:szCs w:val="24"/>
              </w:rPr>
            </w:pPr>
            <w:r w:rsidRPr="00185053">
              <w:rPr>
                <w:spacing w:val="-5"/>
                <w:sz w:val="24"/>
                <w:szCs w:val="24"/>
              </w:rPr>
              <w:t>2.1</w:t>
            </w:r>
          </w:p>
        </w:tc>
        <w:tc>
          <w:tcPr>
            <w:tcW w:w="453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tabs>
                <w:tab w:val="left" w:pos="1056"/>
                <w:tab w:val="left" w:pos="2261"/>
              </w:tabs>
              <w:kinsoku w:val="0"/>
              <w:overflowPunct w:val="0"/>
              <w:spacing w:line="217" w:lineRule="exact"/>
              <w:ind w:left="73"/>
              <w:rPr>
                <w:spacing w:val="-2"/>
                <w:sz w:val="24"/>
                <w:szCs w:val="24"/>
                <w:lang w:val="ru-RU"/>
              </w:rPr>
            </w:pPr>
            <w:r w:rsidRPr="00185053">
              <w:rPr>
                <w:spacing w:val="-2"/>
                <w:sz w:val="24"/>
                <w:szCs w:val="24"/>
                <w:lang w:val="ru-RU"/>
              </w:rPr>
              <w:t>Умение</w:t>
            </w:r>
            <w:r w:rsidRPr="00185053">
              <w:rPr>
                <w:sz w:val="24"/>
                <w:szCs w:val="24"/>
                <w:lang w:val="ru-RU"/>
              </w:rPr>
              <w:tab/>
            </w:r>
            <w:r w:rsidRPr="00185053">
              <w:rPr>
                <w:spacing w:val="-2"/>
                <w:sz w:val="24"/>
                <w:szCs w:val="24"/>
                <w:lang w:val="ru-RU"/>
              </w:rPr>
              <w:t>проводить</w:t>
            </w:r>
            <w:r w:rsidRPr="00185053">
              <w:rPr>
                <w:sz w:val="24"/>
                <w:szCs w:val="24"/>
                <w:lang w:val="ru-RU"/>
              </w:rPr>
              <w:tab/>
            </w:r>
            <w:r w:rsidRPr="00185053">
              <w:rPr>
                <w:spacing w:val="-2"/>
                <w:sz w:val="24"/>
                <w:szCs w:val="24"/>
                <w:lang w:val="ru-RU"/>
              </w:rPr>
              <w:t>поиск</w:t>
            </w:r>
          </w:p>
          <w:p w:rsidR="00B17083" w:rsidRPr="00185053" w:rsidRDefault="00B17083" w:rsidP="00FA61E9">
            <w:pPr>
              <w:pStyle w:val="TableParagraph"/>
              <w:tabs>
                <w:tab w:val="left" w:pos="1700"/>
              </w:tabs>
              <w:kinsoku w:val="0"/>
              <w:overflowPunct w:val="0"/>
              <w:spacing w:line="220" w:lineRule="atLeast"/>
              <w:ind w:left="73" w:right="63"/>
              <w:rPr>
                <w:sz w:val="24"/>
                <w:szCs w:val="24"/>
                <w:lang w:val="ru-RU"/>
              </w:rPr>
            </w:pPr>
            <w:r w:rsidRPr="00185053">
              <w:rPr>
                <w:spacing w:val="-2"/>
                <w:sz w:val="24"/>
                <w:szCs w:val="24"/>
                <w:lang w:val="ru-RU"/>
              </w:rPr>
              <w:t>исторической</w:t>
            </w:r>
            <w:r w:rsidRPr="00185053">
              <w:rPr>
                <w:sz w:val="24"/>
                <w:szCs w:val="24"/>
                <w:lang w:val="ru-RU"/>
              </w:rPr>
              <w:tab/>
            </w:r>
            <w:r w:rsidRPr="00185053">
              <w:rPr>
                <w:spacing w:val="-2"/>
                <w:sz w:val="24"/>
                <w:szCs w:val="24"/>
                <w:lang w:val="ru-RU"/>
              </w:rPr>
              <w:t xml:space="preserve">информации </w:t>
            </w:r>
            <w:r w:rsidRPr="00185053">
              <w:rPr>
                <w:sz w:val="24"/>
                <w:szCs w:val="24"/>
                <w:lang w:val="ru-RU"/>
              </w:rPr>
              <w:t>в источниках разных типов</w:t>
            </w:r>
          </w:p>
        </w:tc>
        <w:tc>
          <w:tcPr>
            <w:tcW w:w="1134"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453"/>
              <w:rPr>
                <w:w w:val="101"/>
                <w:sz w:val="24"/>
                <w:szCs w:val="24"/>
              </w:rPr>
            </w:pPr>
            <w:r w:rsidRPr="00185053">
              <w:rPr>
                <w:w w:val="101"/>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4"/>
              <w:jc w:val="center"/>
              <w:rPr>
                <w:w w:val="101"/>
                <w:sz w:val="24"/>
                <w:szCs w:val="24"/>
              </w:rPr>
            </w:pPr>
            <w:r w:rsidRPr="00185053">
              <w:rPr>
                <w:w w:val="101"/>
                <w:sz w:val="24"/>
                <w:szCs w:val="24"/>
              </w:rPr>
              <w:t>7</w:t>
            </w:r>
          </w:p>
        </w:tc>
        <w:tc>
          <w:tcPr>
            <w:tcW w:w="1701"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89" w:right="85"/>
              <w:jc w:val="center"/>
              <w:rPr>
                <w:spacing w:val="-4"/>
                <w:sz w:val="24"/>
                <w:szCs w:val="24"/>
              </w:rPr>
            </w:pPr>
            <w:r w:rsidRPr="00185053">
              <w:rPr>
                <w:spacing w:val="-4"/>
                <w:sz w:val="24"/>
                <w:szCs w:val="24"/>
              </w:rPr>
              <w:t>12,5</w:t>
            </w:r>
          </w:p>
        </w:tc>
      </w:tr>
      <w:tr w:rsidR="00B17083" w:rsidRPr="00185053" w:rsidTr="007E58CD">
        <w:trPr>
          <w:trHeight w:val="571"/>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45" w:right="139"/>
              <w:jc w:val="center"/>
              <w:rPr>
                <w:spacing w:val="-5"/>
                <w:sz w:val="24"/>
                <w:szCs w:val="24"/>
              </w:rPr>
            </w:pPr>
            <w:r w:rsidRPr="00185053">
              <w:rPr>
                <w:spacing w:val="-5"/>
                <w:sz w:val="24"/>
                <w:szCs w:val="24"/>
              </w:rPr>
              <w:t>2.2</w:t>
            </w:r>
          </w:p>
        </w:tc>
        <w:tc>
          <w:tcPr>
            <w:tcW w:w="4536" w:type="dxa"/>
            <w:tcBorders>
              <w:top w:val="single" w:sz="4" w:space="0" w:color="000000"/>
              <w:left w:val="single" w:sz="4" w:space="0" w:color="000000"/>
              <w:bottom w:val="single" w:sz="4" w:space="0" w:color="000000"/>
              <w:right w:val="single" w:sz="4" w:space="0" w:color="000000"/>
            </w:tcBorders>
            <w:hideMark/>
          </w:tcPr>
          <w:p w:rsidR="00B17083" w:rsidRPr="00185053" w:rsidRDefault="00185053" w:rsidP="00185053">
            <w:pPr>
              <w:pStyle w:val="TableParagraph"/>
              <w:kinsoku w:val="0"/>
              <w:overflowPunct w:val="0"/>
              <w:spacing w:line="244" w:lineRule="auto"/>
              <w:ind w:left="73" w:right="62"/>
              <w:jc w:val="both"/>
              <w:rPr>
                <w:spacing w:val="-4"/>
                <w:sz w:val="24"/>
                <w:szCs w:val="24"/>
                <w:lang w:val="ru-RU"/>
              </w:rPr>
            </w:pPr>
            <w:r>
              <w:rPr>
                <w:sz w:val="24"/>
                <w:szCs w:val="24"/>
                <w:lang w:val="ru-RU"/>
              </w:rPr>
              <w:t>Умение осуществлять внеш</w:t>
            </w:r>
            <w:r w:rsidR="00B17083" w:rsidRPr="00185053">
              <w:rPr>
                <w:sz w:val="24"/>
                <w:szCs w:val="24"/>
                <w:lang w:val="ru-RU"/>
              </w:rPr>
              <w:t>нюю и внутреннюю критику источника (характеризовать авторство источника, время, обстоятельства, цели его создания,</w:t>
            </w:r>
            <w:r w:rsidR="00B17083" w:rsidRPr="00185053">
              <w:rPr>
                <w:spacing w:val="57"/>
                <w:w w:val="150"/>
                <w:sz w:val="24"/>
                <w:szCs w:val="24"/>
                <w:lang w:val="ru-RU"/>
              </w:rPr>
              <w:t xml:space="preserve"> </w:t>
            </w:r>
            <w:r w:rsidR="00B17083" w:rsidRPr="00185053">
              <w:rPr>
                <w:sz w:val="24"/>
                <w:szCs w:val="24"/>
                <w:lang w:val="ru-RU"/>
              </w:rPr>
              <w:t>степень</w:t>
            </w:r>
            <w:r w:rsidR="00B17083" w:rsidRPr="00185053">
              <w:rPr>
                <w:spacing w:val="58"/>
                <w:w w:val="150"/>
                <w:sz w:val="24"/>
                <w:szCs w:val="24"/>
                <w:lang w:val="ru-RU"/>
              </w:rPr>
              <w:t xml:space="preserve"> </w:t>
            </w:r>
            <w:r w:rsidR="00B17083" w:rsidRPr="00185053">
              <w:rPr>
                <w:spacing w:val="-2"/>
                <w:sz w:val="24"/>
                <w:szCs w:val="24"/>
                <w:lang w:val="ru-RU"/>
              </w:rPr>
              <w:t>достоверно</w:t>
            </w:r>
            <w:r w:rsidR="00B17083" w:rsidRPr="00185053">
              <w:rPr>
                <w:spacing w:val="-4"/>
                <w:sz w:val="24"/>
                <w:szCs w:val="24"/>
                <w:lang w:val="ru-RU"/>
              </w:rPr>
              <w:t>сти)</w:t>
            </w:r>
          </w:p>
        </w:tc>
        <w:tc>
          <w:tcPr>
            <w:tcW w:w="1134"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453"/>
              <w:rPr>
                <w:w w:val="101"/>
                <w:sz w:val="24"/>
                <w:szCs w:val="24"/>
              </w:rPr>
            </w:pPr>
            <w:r w:rsidRPr="00185053">
              <w:rPr>
                <w:w w:val="101"/>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5"/>
              <w:jc w:val="center"/>
              <w:rPr>
                <w:w w:val="101"/>
                <w:sz w:val="24"/>
                <w:szCs w:val="24"/>
              </w:rPr>
            </w:pPr>
            <w:r w:rsidRPr="00185053">
              <w:rPr>
                <w:w w:val="101"/>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88" w:right="85"/>
              <w:jc w:val="center"/>
              <w:rPr>
                <w:spacing w:val="-5"/>
                <w:sz w:val="24"/>
                <w:szCs w:val="24"/>
              </w:rPr>
            </w:pPr>
            <w:r w:rsidRPr="00185053">
              <w:rPr>
                <w:spacing w:val="-5"/>
                <w:sz w:val="24"/>
                <w:szCs w:val="24"/>
              </w:rPr>
              <w:t>3,6</w:t>
            </w:r>
          </w:p>
        </w:tc>
      </w:tr>
      <w:tr w:rsidR="00B17083" w:rsidRPr="00185053" w:rsidTr="007E58CD">
        <w:trPr>
          <w:trHeight w:val="571"/>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45" w:right="139"/>
              <w:jc w:val="center"/>
              <w:rPr>
                <w:spacing w:val="-5"/>
                <w:sz w:val="24"/>
                <w:szCs w:val="24"/>
              </w:rPr>
            </w:pPr>
            <w:r w:rsidRPr="00185053">
              <w:rPr>
                <w:spacing w:val="-5"/>
                <w:sz w:val="24"/>
                <w:szCs w:val="24"/>
              </w:rPr>
              <w:t>2.3</w:t>
            </w:r>
          </w:p>
        </w:tc>
        <w:tc>
          <w:tcPr>
            <w:tcW w:w="453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185053">
            <w:pPr>
              <w:pStyle w:val="TableParagraph"/>
              <w:tabs>
                <w:tab w:val="left" w:pos="1546"/>
                <w:tab w:val="left" w:pos="1993"/>
              </w:tabs>
              <w:kinsoku w:val="0"/>
              <w:overflowPunct w:val="0"/>
              <w:spacing w:line="244" w:lineRule="auto"/>
              <w:ind w:left="73" w:right="63"/>
              <w:jc w:val="both"/>
              <w:rPr>
                <w:spacing w:val="-2"/>
                <w:sz w:val="24"/>
                <w:szCs w:val="24"/>
                <w:lang w:val="ru-RU"/>
              </w:rPr>
            </w:pPr>
            <w:r w:rsidRPr="00185053">
              <w:rPr>
                <w:spacing w:val="-2"/>
                <w:sz w:val="24"/>
                <w:szCs w:val="24"/>
                <w:lang w:val="ru-RU"/>
              </w:rPr>
              <w:t>Умение</w:t>
            </w:r>
            <w:r w:rsidR="00185053">
              <w:rPr>
                <w:sz w:val="24"/>
                <w:szCs w:val="24"/>
                <w:lang w:val="ru-RU"/>
              </w:rPr>
              <w:t xml:space="preserve"> </w:t>
            </w:r>
            <w:r w:rsidRPr="00185053">
              <w:rPr>
                <w:spacing w:val="-2"/>
                <w:sz w:val="24"/>
                <w:szCs w:val="24"/>
                <w:lang w:val="ru-RU"/>
              </w:rPr>
              <w:t>анализировать</w:t>
            </w:r>
            <w:r w:rsidR="00185053">
              <w:rPr>
                <w:spacing w:val="-2"/>
                <w:sz w:val="24"/>
                <w:szCs w:val="24"/>
                <w:lang w:val="ru-RU"/>
              </w:rPr>
              <w:t xml:space="preserve"> </w:t>
            </w:r>
            <w:r w:rsidR="00185053">
              <w:rPr>
                <w:sz w:val="24"/>
                <w:szCs w:val="24"/>
                <w:lang w:val="ru-RU"/>
              </w:rPr>
              <w:t xml:space="preserve">историческую </w:t>
            </w:r>
            <w:r w:rsidRPr="00185053">
              <w:rPr>
                <w:sz w:val="24"/>
                <w:szCs w:val="24"/>
                <w:lang w:val="ru-RU"/>
              </w:rPr>
              <w:t xml:space="preserve">информацию, представленную в разных </w:t>
            </w:r>
            <w:r w:rsidRPr="00185053">
              <w:rPr>
                <w:spacing w:val="-2"/>
                <w:sz w:val="24"/>
                <w:szCs w:val="24"/>
                <w:lang w:val="ru-RU"/>
              </w:rPr>
              <w:t>знаковых</w:t>
            </w:r>
            <w:r w:rsidR="00185053">
              <w:rPr>
                <w:sz w:val="24"/>
                <w:szCs w:val="24"/>
                <w:lang w:val="ru-RU"/>
              </w:rPr>
              <w:tab/>
            </w:r>
            <w:r w:rsidRPr="00185053">
              <w:rPr>
                <w:spacing w:val="-2"/>
                <w:sz w:val="24"/>
                <w:szCs w:val="24"/>
                <w:lang w:val="ru-RU"/>
              </w:rPr>
              <w:t xml:space="preserve">системах </w:t>
            </w:r>
            <w:r w:rsidRPr="00185053">
              <w:rPr>
                <w:sz w:val="24"/>
                <w:szCs w:val="24"/>
                <w:lang w:val="ru-RU"/>
              </w:rPr>
              <w:t>(историческая</w:t>
            </w:r>
            <w:r w:rsidRPr="00185053">
              <w:rPr>
                <w:spacing w:val="55"/>
                <w:sz w:val="24"/>
                <w:szCs w:val="24"/>
                <w:lang w:val="ru-RU"/>
              </w:rPr>
              <w:t xml:space="preserve">  </w:t>
            </w:r>
            <w:r w:rsidRPr="00185053">
              <w:rPr>
                <w:sz w:val="24"/>
                <w:szCs w:val="24"/>
                <w:lang w:val="ru-RU"/>
              </w:rPr>
              <w:t>карта</w:t>
            </w:r>
            <w:r w:rsidRPr="00185053">
              <w:rPr>
                <w:spacing w:val="56"/>
                <w:sz w:val="24"/>
                <w:szCs w:val="24"/>
                <w:lang w:val="ru-RU"/>
              </w:rPr>
              <w:t xml:space="preserve">  </w:t>
            </w:r>
            <w:r w:rsidRPr="00185053">
              <w:rPr>
                <w:spacing w:val="-2"/>
                <w:sz w:val="24"/>
                <w:szCs w:val="24"/>
                <w:lang w:val="ru-RU"/>
              </w:rPr>
              <w:t>(схема),</w:t>
            </w:r>
            <w:r w:rsidR="00185053" w:rsidRPr="00185053">
              <w:rPr>
                <w:spacing w:val="-2"/>
                <w:sz w:val="24"/>
                <w:szCs w:val="24"/>
                <w:lang w:val="ru-RU"/>
              </w:rPr>
              <w:t xml:space="preserve"> </w:t>
            </w:r>
            <w:r w:rsidRPr="00185053">
              <w:rPr>
                <w:spacing w:val="-2"/>
                <w:sz w:val="24"/>
                <w:szCs w:val="24"/>
                <w:lang w:val="ru-RU"/>
              </w:rPr>
              <w:t>иллюстрация)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453"/>
              <w:rPr>
                <w:w w:val="101"/>
                <w:sz w:val="24"/>
                <w:szCs w:val="24"/>
                <w:lang w:val="ru-RU"/>
              </w:rPr>
            </w:pPr>
            <w:r w:rsidRPr="00185053">
              <w:rPr>
                <w:w w:val="101"/>
                <w:sz w:val="24"/>
                <w:szCs w:val="24"/>
                <w:lang w:val="ru-RU"/>
              </w:rPr>
              <w:t>7</w:t>
            </w:r>
          </w:p>
        </w:tc>
        <w:tc>
          <w:tcPr>
            <w:tcW w:w="127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110" w:right="104"/>
              <w:jc w:val="center"/>
              <w:rPr>
                <w:spacing w:val="-5"/>
                <w:sz w:val="24"/>
                <w:szCs w:val="24"/>
                <w:lang w:val="ru-RU"/>
              </w:rPr>
            </w:pPr>
            <w:r w:rsidRPr="00185053">
              <w:rPr>
                <w:spacing w:val="-5"/>
                <w:sz w:val="24"/>
                <w:szCs w:val="24"/>
                <w:lang w:val="ru-RU"/>
              </w:rPr>
              <w:t>10</w:t>
            </w:r>
          </w:p>
        </w:tc>
        <w:tc>
          <w:tcPr>
            <w:tcW w:w="1701"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89" w:right="85"/>
              <w:jc w:val="center"/>
              <w:rPr>
                <w:spacing w:val="-4"/>
                <w:sz w:val="24"/>
                <w:szCs w:val="24"/>
                <w:lang w:val="ru-RU"/>
              </w:rPr>
            </w:pPr>
            <w:r w:rsidRPr="00185053">
              <w:rPr>
                <w:spacing w:val="-4"/>
                <w:sz w:val="24"/>
                <w:szCs w:val="24"/>
                <w:lang w:val="ru-RU"/>
              </w:rPr>
              <w:t>17,9</w:t>
            </w:r>
          </w:p>
        </w:tc>
      </w:tr>
      <w:tr w:rsidR="00B17083" w:rsidRPr="00185053" w:rsidTr="007E58CD">
        <w:trPr>
          <w:trHeight w:val="571"/>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45" w:right="139"/>
              <w:jc w:val="center"/>
              <w:rPr>
                <w:spacing w:val="-5"/>
                <w:sz w:val="24"/>
                <w:szCs w:val="24"/>
                <w:lang w:val="ru-RU"/>
              </w:rPr>
            </w:pPr>
            <w:r w:rsidRPr="00185053">
              <w:rPr>
                <w:spacing w:val="-5"/>
                <w:sz w:val="24"/>
                <w:szCs w:val="24"/>
                <w:lang w:val="ru-RU"/>
              </w:rPr>
              <w:t>2.5</w:t>
            </w:r>
          </w:p>
        </w:tc>
        <w:tc>
          <w:tcPr>
            <w:tcW w:w="453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185053">
            <w:pPr>
              <w:pStyle w:val="TableParagraph"/>
              <w:tabs>
                <w:tab w:val="left" w:pos="631"/>
                <w:tab w:val="left" w:pos="1207"/>
                <w:tab w:val="left" w:pos="1898"/>
                <w:tab w:val="left" w:pos="1988"/>
              </w:tabs>
              <w:kinsoku w:val="0"/>
              <w:overflowPunct w:val="0"/>
              <w:spacing w:line="244" w:lineRule="auto"/>
              <w:ind w:left="73" w:right="62"/>
              <w:rPr>
                <w:spacing w:val="-2"/>
                <w:sz w:val="24"/>
                <w:szCs w:val="24"/>
                <w:lang w:val="ru-RU"/>
              </w:rPr>
            </w:pPr>
            <w:r w:rsidRPr="00185053">
              <w:rPr>
                <w:sz w:val="24"/>
                <w:szCs w:val="24"/>
                <w:lang w:val="ru-RU"/>
              </w:rPr>
              <w:t>Умение</w:t>
            </w:r>
            <w:r w:rsidRPr="00185053">
              <w:rPr>
                <w:spacing w:val="40"/>
                <w:sz w:val="24"/>
                <w:szCs w:val="24"/>
                <w:lang w:val="ru-RU"/>
              </w:rPr>
              <w:t xml:space="preserve"> </w:t>
            </w:r>
            <w:r w:rsidRPr="00185053">
              <w:rPr>
                <w:sz w:val="24"/>
                <w:szCs w:val="24"/>
                <w:lang w:val="ru-RU"/>
              </w:rPr>
              <w:t>использовать</w:t>
            </w:r>
            <w:r w:rsidR="00185053">
              <w:rPr>
                <w:spacing w:val="40"/>
                <w:sz w:val="24"/>
                <w:szCs w:val="24"/>
                <w:lang w:val="ru-RU"/>
              </w:rPr>
              <w:t xml:space="preserve"> </w:t>
            </w:r>
            <w:r w:rsidR="00185053">
              <w:rPr>
                <w:sz w:val="24"/>
                <w:szCs w:val="24"/>
                <w:lang w:val="ru-RU"/>
              </w:rPr>
              <w:t>принци</w:t>
            </w:r>
            <w:r w:rsidRPr="00185053">
              <w:rPr>
                <w:spacing w:val="-6"/>
                <w:sz w:val="24"/>
                <w:szCs w:val="24"/>
                <w:lang w:val="ru-RU"/>
              </w:rPr>
              <w:t>пы</w:t>
            </w:r>
            <w:r w:rsidR="00185053">
              <w:rPr>
                <w:spacing w:val="-6"/>
                <w:sz w:val="24"/>
                <w:szCs w:val="24"/>
                <w:lang w:val="ru-RU"/>
              </w:rPr>
              <w:t xml:space="preserve"> </w:t>
            </w:r>
            <w:r w:rsidRPr="00185053">
              <w:rPr>
                <w:spacing w:val="-2"/>
                <w:sz w:val="24"/>
                <w:szCs w:val="24"/>
                <w:lang w:val="ru-RU"/>
              </w:rPr>
              <w:t xml:space="preserve">причинно-следственного, структурно-функционального, </w:t>
            </w:r>
            <w:proofErr w:type="spellStart"/>
            <w:r w:rsidRPr="00185053">
              <w:rPr>
                <w:spacing w:val="-2"/>
                <w:sz w:val="24"/>
                <w:szCs w:val="24"/>
                <w:lang w:val="ru-RU"/>
              </w:rPr>
              <w:t>временн</w:t>
            </w:r>
            <w:proofErr w:type="spellEnd"/>
            <w:r w:rsidRPr="00185053">
              <w:rPr>
                <w:spacing w:val="-2"/>
                <w:sz w:val="24"/>
                <w:szCs w:val="24"/>
              </w:rPr>
              <w:t>ό</w:t>
            </w:r>
            <w:proofErr w:type="spellStart"/>
            <w:r w:rsidRPr="00185053">
              <w:rPr>
                <w:spacing w:val="-2"/>
                <w:sz w:val="24"/>
                <w:szCs w:val="24"/>
                <w:lang w:val="ru-RU"/>
              </w:rPr>
              <w:t>го</w:t>
            </w:r>
            <w:proofErr w:type="spellEnd"/>
            <w:r w:rsidRPr="00185053">
              <w:rPr>
                <w:spacing w:val="-2"/>
                <w:sz w:val="24"/>
                <w:szCs w:val="24"/>
                <w:lang w:val="ru-RU"/>
              </w:rPr>
              <w:t xml:space="preserve"> и</w:t>
            </w:r>
            <w:r w:rsidRPr="00185053">
              <w:rPr>
                <w:spacing w:val="-3"/>
                <w:sz w:val="24"/>
                <w:szCs w:val="24"/>
                <w:lang w:val="ru-RU"/>
              </w:rPr>
              <w:t xml:space="preserve"> </w:t>
            </w:r>
            <w:r w:rsidRPr="00185053">
              <w:rPr>
                <w:spacing w:val="-2"/>
                <w:sz w:val="24"/>
                <w:szCs w:val="24"/>
                <w:lang w:val="ru-RU"/>
              </w:rPr>
              <w:t>пространственного анализа</w:t>
            </w:r>
            <w:r w:rsidRPr="00185053">
              <w:rPr>
                <w:sz w:val="24"/>
                <w:szCs w:val="24"/>
                <w:lang w:val="ru-RU"/>
              </w:rPr>
              <w:tab/>
            </w:r>
            <w:r w:rsidRPr="00185053">
              <w:rPr>
                <w:spacing w:val="-4"/>
                <w:sz w:val="24"/>
                <w:szCs w:val="24"/>
                <w:lang w:val="ru-RU"/>
              </w:rPr>
              <w:t>для</w:t>
            </w:r>
            <w:r w:rsidR="00185053">
              <w:rPr>
                <w:sz w:val="24"/>
                <w:szCs w:val="24"/>
                <w:lang w:val="ru-RU"/>
              </w:rPr>
              <w:tab/>
            </w:r>
            <w:r w:rsidRPr="00185053">
              <w:rPr>
                <w:spacing w:val="-2"/>
                <w:sz w:val="24"/>
                <w:szCs w:val="24"/>
                <w:lang w:val="ru-RU"/>
              </w:rPr>
              <w:t>изучения исторических</w:t>
            </w:r>
            <w:r w:rsidRPr="00185053">
              <w:rPr>
                <w:sz w:val="24"/>
                <w:szCs w:val="24"/>
                <w:lang w:val="ru-RU"/>
              </w:rPr>
              <w:tab/>
            </w:r>
            <w:r w:rsidRPr="00185053">
              <w:rPr>
                <w:spacing w:val="-2"/>
                <w:sz w:val="24"/>
                <w:szCs w:val="24"/>
                <w:lang w:val="ru-RU"/>
              </w:rPr>
              <w:t>процессов</w:t>
            </w:r>
            <w:r w:rsidR="00185053">
              <w:rPr>
                <w:spacing w:val="-2"/>
                <w:sz w:val="24"/>
                <w:szCs w:val="24"/>
                <w:lang w:val="ru-RU"/>
              </w:rPr>
              <w:t xml:space="preserve"> </w:t>
            </w:r>
            <w:r w:rsidRPr="00185053">
              <w:rPr>
                <w:sz w:val="24"/>
                <w:szCs w:val="24"/>
                <w:lang w:val="ru-RU"/>
              </w:rPr>
              <w:t>и</w:t>
            </w:r>
            <w:r w:rsidRPr="00185053">
              <w:rPr>
                <w:spacing w:val="1"/>
                <w:sz w:val="24"/>
                <w:szCs w:val="24"/>
                <w:lang w:val="ru-RU"/>
              </w:rPr>
              <w:t xml:space="preserve"> </w:t>
            </w:r>
            <w:r w:rsidRPr="00185053">
              <w:rPr>
                <w:spacing w:val="-2"/>
                <w:sz w:val="24"/>
                <w:szCs w:val="24"/>
                <w:lang w:val="ru-RU"/>
              </w:rPr>
              <w:t>явлений</w:t>
            </w:r>
          </w:p>
        </w:tc>
        <w:tc>
          <w:tcPr>
            <w:tcW w:w="1134"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453"/>
              <w:rPr>
                <w:w w:val="101"/>
                <w:sz w:val="24"/>
                <w:szCs w:val="24"/>
                <w:lang w:val="ru-RU"/>
              </w:rPr>
            </w:pPr>
            <w:r w:rsidRPr="00185053">
              <w:rPr>
                <w:w w:val="101"/>
                <w:sz w:val="24"/>
                <w:szCs w:val="24"/>
                <w:lang w:val="ru-RU"/>
              </w:rPr>
              <w:t>2</w:t>
            </w:r>
          </w:p>
        </w:tc>
        <w:tc>
          <w:tcPr>
            <w:tcW w:w="127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5"/>
              <w:jc w:val="center"/>
              <w:rPr>
                <w:w w:val="101"/>
                <w:sz w:val="24"/>
                <w:szCs w:val="24"/>
                <w:lang w:val="ru-RU"/>
              </w:rPr>
            </w:pPr>
            <w:r w:rsidRPr="00185053">
              <w:rPr>
                <w:w w:val="101"/>
                <w:sz w:val="24"/>
                <w:szCs w:val="24"/>
                <w:lang w:val="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88" w:right="85"/>
              <w:jc w:val="center"/>
              <w:rPr>
                <w:spacing w:val="-5"/>
                <w:sz w:val="24"/>
                <w:szCs w:val="24"/>
                <w:lang w:val="ru-RU"/>
              </w:rPr>
            </w:pPr>
            <w:r w:rsidRPr="00185053">
              <w:rPr>
                <w:spacing w:val="-5"/>
                <w:sz w:val="24"/>
                <w:szCs w:val="24"/>
                <w:lang w:val="ru-RU"/>
              </w:rPr>
              <w:t>8,9</w:t>
            </w:r>
          </w:p>
        </w:tc>
      </w:tr>
      <w:tr w:rsidR="00B17083" w:rsidRPr="00185053" w:rsidTr="007E58CD">
        <w:trPr>
          <w:trHeight w:val="190"/>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45" w:right="139"/>
              <w:jc w:val="center"/>
              <w:rPr>
                <w:spacing w:val="-5"/>
                <w:sz w:val="24"/>
                <w:szCs w:val="24"/>
                <w:lang w:val="ru-RU"/>
              </w:rPr>
            </w:pPr>
            <w:r w:rsidRPr="00185053">
              <w:rPr>
                <w:spacing w:val="-5"/>
                <w:sz w:val="24"/>
                <w:szCs w:val="24"/>
                <w:lang w:val="ru-RU"/>
              </w:rPr>
              <w:t>2.6</w:t>
            </w:r>
          </w:p>
        </w:tc>
        <w:tc>
          <w:tcPr>
            <w:tcW w:w="453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44" w:lineRule="auto"/>
              <w:ind w:left="73" w:right="62" w:hanging="1"/>
              <w:jc w:val="both"/>
              <w:rPr>
                <w:spacing w:val="-2"/>
                <w:sz w:val="24"/>
                <w:szCs w:val="24"/>
                <w:lang w:val="ru-RU"/>
              </w:rPr>
            </w:pPr>
            <w:r w:rsidRPr="00185053">
              <w:rPr>
                <w:sz w:val="24"/>
                <w:szCs w:val="24"/>
                <w:lang w:val="ru-RU"/>
              </w:rPr>
              <w:t>Умение систематизировать разнообразную историческую информацию на основе своих представлений об общих закономерностях</w:t>
            </w:r>
            <w:r w:rsidRPr="00185053">
              <w:rPr>
                <w:spacing w:val="18"/>
                <w:sz w:val="24"/>
                <w:szCs w:val="24"/>
                <w:lang w:val="ru-RU"/>
              </w:rPr>
              <w:t xml:space="preserve"> </w:t>
            </w:r>
            <w:proofErr w:type="gramStart"/>
            <w:r w:rsidRPr="00185053">
              <w:rPr>
                <w:spacing w:val="-2"/>
                <w:sz w:val="24"/>
                <w:szCs w:val="24"/>
                <w:lang w:val="ru-RU"/>
              </w:rPr>
              <w:t>исторического</w:t>
            </w:r>
            <w:proofErr w:type="gramEnd"/>
          </w:p>
          <w:p w:rsidR="00B17083" w:rsidRPr="00CD6EDC" w:rsidRDefault="00B17083" w:rsidP="00FA61E9">
            <w:pPr>
              <w:pStyle w:val="TableParagraph"/>
              <w:kinsoku w:val="0"/>
              <w:overflowPunct w:val="0"/>
              <w:spacing w:line="196" w:lineRule="exact"/>
              <w:ind w:left="73"/>
              <w:rPr>
                <w:spacing w:val="-2"/>
                <w:sz w:val="24"/>
                <w:szCs w:val="24"/>
                <w:vertAlign w:val="superscript"/>
                <w:lang w:val="ru-RU"/>
              </w:rPr>
            </w:pPr>
            <w:proofErr w:type="spellStart"/>
            <w:r w:rsidRPr="00185053">
              <w:rPr>
                <w:spacing w:val="-2"/>
                <w:sz w:val="24"/>
                <w:szCs w:val="24"/>
              </w:rPr>
              <w:t>процесса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453"/>
              <w:rPr>
                <w:w w:val="101"/>
                <w:sz w:val="24"/>
                <w:szCs w:val="24"/>
              </w:rPr>
            </w:pPr>
            <w:r w:rsidRPr="00185053">
              <w:rPr>
                <w:w w:val="101"/>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5"/>
              <w:jc w:val="center"/>
              <w:rPr>
                <w:w w:val="101"/>
                <w:sz w:val="24"/>
                <w:szCs w:val="24"/>
              </w:rPr>
            </w:pPr>
            <w:r w:rsidRPr="00185053">
              <w:rPr>
                <w:w w:val="101"/>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B17083" w:rsidRPr="00185053" w:rsidRDefault="00B17083" w:rsidP="00FA61E9">
            <w:pPr>
              <w:pStyle w:val="TableParagraph"/>
              <w:kinsoku w:val="0"/>
              <w:overflowPunct w:val="0"/>
              <w:spacing w:line="217" w:lineRule="exact"/>
              <w:ind w:left="88" w:right="85"/>
              <w:jc w:val="center"/>
              <w:rPr>
                <w:spacing w:val="-5"/>
                <w:sz w:val="24"/>
                <w:szCs w:val="24"/>
              </w:rPr>
            </w:pPr>
            <w:r w:rsidRPr="00185053">
              <w:rPr>
                <w:spacing w:val="-5"/>
                <w:sz w:val="24"/>
                <w:szCs w:val="24"/>
              </w:rPr>
              <w:t>5,4</w:t>
            </w:r>
          </w:p>
        </w:tc>
      </w:tr>
      <w:tr w:rsidR="00B17083" w:rsidRPr="00185053" w:rsidTr="007E58CD">
        <w:trPr>
          <w:trHeight w:val="190"/>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45" w:right="139"/>
              <w:jc w:val="center"/>
              <w:rPr>
                <w:spacing w:val="-5"/>
                <w:sz w:val="24"/>
                <w:szCs w:val="24"/>
              </w:rPr>
            </w:pPr>
            <w:r w:rsidRPr="00185053">
              <w:rPr>
                <w:spacing w:val="-5"/>
                <w:sz w:val="24"/>
                <w:szCs w:val="24"/>
              </w:rPr>
              <w:t>2.7</w:t>
            </w:r>
          </w:p>
        </w:tc>
        <w:tc>
          <w:tcPr>
            <w:tcW w:w="4536" w:type="dxa"/>
            <w:tcBorders>
              <w:top w:val="single" w:sz="4" w:space="0" w:color="000000"/>
              <w:left w:val="single" w:sz="4" w:space="0" w:color="000000"/>
              <w:bottom w:val="single" w:sz="4" w:space="0" w:color="000000"/>
              <w:right w:val="single" w:sz="4" w:space="0" w:color="000000"/>
            </w:tcBorders>
          </w:tcPr>
          <w:p w:rsidR="00B17083" w:rsidRPr="00CD6EDC" w:rsidRDefault="00CD6EDC" w:rsidP="00CD6EDC">
            <w:pPr>
              <w:pStyle w:val="TableParagraph"/>
              <w:kinsoku w:val="0"/>
              <w:overflowPunct w:val="0"/>
              <w:spacing w:line="244" w:lineRule="auto"/>
              <w:ind w:left="73" w:right="62" w:hanging="1"/>
              <w:jc w:val="both"/>
              <w:rPr>
                <w:spacing w:val="-2"/>
                <w:sz w:val="24"/>
                <w:szCs w:val="24"/>
                <w:lang w:val="ru-RU"/>
              </w:rPr>
            </w:pPr>
            <w:r>
              <w:rPr>
                <w:sz w:val="24"/>
                <w:szCs w:val="24"/>
                <w:lang w:val="ru-RU"/>
              </w:rPr>
              <w:t>Умение представлять результа</w:t>
            </w:r>
            <w:r w:rsidR="00B17083" w:rsidRPr="00185053">
              <w:rPr>
                <w:sz w:val="24"/>
                <w:szCs w:val="24"/>
                <w:lang w:val="ru-RU"/>
              </w:rPr>
              <w:t>ты историко-познавательной деятельности в свободной</w:t>
            </w:r>
            <w:r w:rsidR="00B17083" w:rsidRPr="00185053">
              <w:rPr>
                <w:spacing w:val="40"/>
                <w:sz w:val="24"/>
                <w:szCs w:val="24"/>
                <w:lang w:val="ru-RU"/>
              </w:rPr>
              <w:t xml:space="preserve"> </w:t>
            </w:r>
            <w:r w:rsidR="00B17083" w:rsidRPr="00185053">
              <w:rPr>
                <w:sz w:val="24"/>
                <w:szCs w:val="24"/>
                <w:lang w:val="ru-RU"/>
              </w:rPr>
              <w:t>форме с ориентацией на заданные</w:t>
            </w:r>
            <w:r w:rsidR="00B17083" w:rsidRPr="00185053">
              <w:rPr>
                <w:spacing w:val="21"/>
                <w:sz w:val="24"/>
                <w:szCs w:val="24"/>
                <w:lang w:val="ru-RU"/>
              </w:rPr>
              <w:t xml:space="preserve"> </w:t>
            </w:r>
            <w:r w:rsidR="00B17083" w:rsidRPr="00185053">
              <w:rPr>
                <w:sz w:val="24"/>
                <w:szCs w:val="24"/>
                <w:lang w:val="ru-RU"/>
              </w:rPr>
              <w:t>параметры</w:t>
            </w:r>
            <w:r w:rsidR="00B17083" w:rsidRPr="00185053">
              <w:rPr>
                <w:spacing w:val="21"/>
                <w:sz w:val="24"/>
                <w:szCs w:val="24"/>
                <w:lang w:val="ru-RU"/>
              </w:rPr>
              <w:t xml:space="preserve"> </w:t>
            </w:r>
            <w:r>
              <w:rPr>
                <w:spacing w:val="-2"/>
                <w:sz w:val="24"/>
                <w:szCs w:val="24"/>
                <w:lang w:val="ru-RU"/>
              </w:rPr>
              <w:t>деятельно</w:t>
            </w:r>
            <w:r w:rsidR="00B17083" w:rsidRPr="00CD6EDC">
              <w:rPr>
                <w:sz w:val="24"/>
                <w:szCs w:val="24"/>
                <w:lang w:val="ru-RU"/>
              </w:rPr>
              <w:t>сти</w:t>
            </w:r>
            <w:r w:rsidR="00B17083" w:rsidRPr="00CD6EDC">
              <w:rPr>
                <w:spacing w:val="6"/>
                <w:sz w:val="24"/>
                <w:szCs w:val="24"/>
                <w:lang w:val="ru-RU"/>
              </w:rPr>
              <w:t xml:space="preserve"> </w:t>
            </w:r>
            <w:r w:rsidR="00B17083" w:rsidRPr="00CD6EDC">
              <w:rPr>
                <w:sz w:val="24"/>
                <w:szCs w:val="24"/>
                <w:lang w:val="ru-RU"/>
              </w:rPr>
              <w:t>(историческое</w:t>
            </w:r>
            <w:r w:rsidR="00B17083" w:rsidRPr="00CD6EDC">
              <w:rPr>
                <w:spacing w:val="6"/>
                <w:sz w:val="24"/>
                <w:szCs w:val="24"/>
                <w:lang w:val="ru-RU"/>
              </w:rPr>
              <w:t xml:space="preserve"> </w:t>
            </w:r>
            <w:r>
              <w:rPr>
                <w:spacing w:val="6"/>
                <w:sz w:val="24"/>
                <w:szCs w:val="24"/>
                <w:lang w:val="ru-RU"/>
              </w:rPr>
              <w:t xml:space="preserve"> </w:t>
            </w:r>
            <w:r w:rsidR="00B17083" w:rsidRPr="00CD6EDC">
              <w:rPr>
                <w:spacing w:val="-2"/>
                <w:sz w:val="24"/>
                <w:szCs w:val="24"/>
                <w:lang w:val="ru-RU"/>
              </w:rPr>
              <w:t>сочинение)</w:t>
            </w:r>
          </w:p>
        </w:tc>
        <w:tc>
          <w:tcPr>
            <w:tcW w:w="113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453"/>
              <w:rPr>
                <w:w w:val="101"/>
                <w:sz w:val="24"/>
                <w:szCs w:val="24"/>
              </w:rPr>
            </w:pPr>
            <w:r w:rsidRPr="00185053">
              <w:rPr>
                <w:w w:val="101"/>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10" w:right="104"/>
              <w:jc w:val="center"/>
              <w:rPr>
                <w:spacing w:val="-5"/>
                <w:sz w:val="24"/>
                <w:szCs w:val="24"/>
              </w:rPr>
            </w:pPr>
            <w:r w:rsidRPr="00185053">
              <w:rPr>
                <w:spacing w:val="-5"/>
                <w:sz w:val="24"/>
                <w:szCs w:val="24"/>
              </w:rPr>
              <w:t>12</w:t>
            </w:r>
          </w:p>
        </w:tc>
        <w:tc>
          <w:tcPr>
            <w:tcW w:w="1701"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89" w:right="85"/>
              <w:jc w:val="center"/>
              <w:rPr>
                <w:spacing w:val="-4"/>
                <w:sz w:val="24"/>
                <w:szCs w:val="24"/>
              </w:rPr>
            </w:pPr>
            <w:r w:rsidRPr="00185053">
              <w:rPr>
                <w:spacing w:val="-4"/>
                <w:sz w:val="24"/>
                <w:szCs w:val="24"/>
              </w:rPr>
              <w:t>21,4</w:t>
            </w:r>
          </w:p>
        </w:tc>
      </w:tr>
      <w:tr w:rsidR="00B17083" w:rsidRPr="00185053" w:rsidTr="007E58CD">
        <w:trPr>
          <w:trHeight w:val="1074"/>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145" w:right="139"/>
              <w:jc w:val="center"/>
              <w:rPr>
                <w:spacing w:val="-5"/>
                <w:sz w:val="24"/>
                <w:szCs w:val="24"/>
              </w:rPr>
            </w:pPr>
            <w:r w:rsidRPr="00185053">
              <w:rPr>
                <w:spacing w:val="-5"/>
                <w:sz w:val="24"/>
                <w:szCs w:val="24"/>
              </w:rPr>
              <w:t>2.8</w:t>
            </w:r>
          </w:p>
        </w:tc>
        <w:tc>
          <w:tcPr>
            <w:tcW w:w="4536" w:type="dxa"/>
            <w:tcBorders>
              <w:top w:val="single" w:sz="4" w:space="0" w:color="000000"/>
              <w:left w:val="single" w:sz="4" w:space="0" w:color="000000"/>
              <w:bottom w:val="single" w:sz="4" w:space="0" w:color="000000"/>
              <w:right w:val="single" w:sz="4" w:space="0" w:color="000000"/>
            </w:tcBorders>
          </w:tcPr>
          <w:p w:rsidR="00B17083" w:rsidRPr="00CD6EDC" w:rsidRDefault="00CD6EDC" w:rsidP="00CD6EDC">
            <w:pPr>
              <w:pStyle w:val="TableParagraph"/>
              <w:kinsoku w:val="0"/>
              <w:overflowPunct w:val="0"/>
              <w:spacing w:line="244" w:lineRule="auto"/>
              <w:ind w:left="73"/>
              <w:rPr>
                <w:spacing w:val="-2"/>
                <w:sz w:val="24"/>
                <w:szCs w:val="24"/>
                <w:lang w:val="ru-RU"/>
              </w:rPr>
            </w:pPr>
            <w:r>
              <w:rPr>
                <w:sz w:val="24"/>
                <w:szCs w:val="24"/>
                <w:lang w:val="ru-RU"/>
              </w:rPr>
              <w:t>Умение использовать историче</w:t>
            </w:r>
            <w:r w:rsidR="00B17083" w:rsidRPr="00185053">
              <w:rPr>
                <w:sz w:val="24"/>
                <w:szCs w:val="24"/>
                <w:lang w:val="ru-RU"/>
              </w:rPr>
              <w:t>ские</w:t>
            </w:r>
            <w:r w:rsidR="00B17083" w:rsidRPr="00185053">
              <w:rPr>
                <w:spacing w:val="3"/>
                <w:sz w:val="24"/>
                <w:szCs w:val="24"/>
                <w:lang w:val="ru-RU"/>
              </w:rPr>
              <w:t xml:space="preserve"> </w:t>
            </w:r>
            <w:r w:rsidR="00B17083" w:rsidRPr="00185053">
              <w:rPr>
                <w:sz w:val="24"/>
                <w:szCs w:val="24"/>
                <w:lang w:val="ru-RU"/>
              </w:rPr>
              <w:t>сведения</w:t>
            </w:r>
            <w:r w:rsidR="00B17083" w:rsidRPr="00185053">
              <w:rPr>
                <w:spacing w:val="2"/>
                <w:sz w:val="24"/>
                <w:szCs w:val="24"/>
                <w:lang w:val="ru-RU"/>
              </w:rPr>
              <w:t xml:space="preserve"> </w:t>
            </w:r>
            <w:r w:rsidR="00B17083" w:rsidRPr="00185053">
              <w:rPr>
                <w:sz w:val="24"/>
                <w:szCs w:val="24"/>
                <w:lang w:val="ru-RU"/>
              </w:rPr>
              <w:t>для</w:t>
            </w:r>
            <w:r w:rsidR="00B17083" w:rsidRPr="00185053">
              <w:rPr>
                <w:spacing w:val="5"/>
                <w:sz w:val="24"/>
                <w:szCs w:val="24"/>
                <w:lang w:val="ru-RU"/>
              </w:rPr>
              <w:t xml:space="preserve"> </w:t>
            </w:r>
            <w:r w:rsidR="00B17083" w:rsidRPr="00185053">
              <w:rPr>
                <w:spacing w:val="-2"/>
                <w:sz w:val="24"/>
                <w:szCs w:val="24"/>
                <w:lang w:val="ru-RU"/>
              </w:rPr>
              <w:t>аргументации</w:t>
            </w:r>
            <w:r>
              <w:rPr>
                <w:spacing w:val="-2"/>
                <w:sz w:val="24"/>
                <w:szCs w:val="24"/>
                <w:lang w:val="ru-RU"/>
              </w:rPr>
              <w:t xml:space="preserve"> </w:t>
            </w:r>
            <w:r w:rsidR="00B17083" w:rsidRPr="00CD6EDC">
              <w:rPr>
                <w:sz w:val="24"/>
                <w:szCs w:val="24"/>
                <w:lang w:val="ru-RU"/>
              </w:rPr>
              <w:t>в</w:t>
            </w:r>
            <w:r w:rsidR="00B17083" w:rsidRPr="00CD6EDC">
              <w:rPr>
                <w:spacing w:val="2"/>
                <w:sz w:val="24"/>
                <w:szCs w:val="24"/>
                <w:lang w:val="ru-RU"/>
              </w:rPr>
              <w:t xml:space="preserve"> </w:t>
            </w:r>
            <w:r w:rsidR="00B17083" w:rsidRPr="00CD6EDC">
              <w:rPr>
                <w:sz w:val="24"/>
                <w:szCs w:val="24"/>
                <w:lang w:val="ru-RU"/>
              </w:rPr>
              <w:t>ходе</w:t>
            </w:r>
            <w:r w:rsidR="00B17083" w:rsidRPr="00CD6EDC">
              <w:rPr>
                <w:spacing w:val="2"/>
                <w:sz w:val="24"/>
                <w:szCs w:val="24"/>
                <w:lang w:val="ru-RU"/>
              </w:rPr>
              <w:t xml:space="preserve"> </w:t>
            </w:r>
            <w:r w:rsidR="00B17083" w:rsidRPr="00CD6EDC">
              <w:rPr>
                <w:spacing w:val="-2"/>
                <w:sz w:val="24"/>
                <w:szCs w:val="24"/>
                <w:lang w:val="ru-RU"/>
              </w:rPr>
              <w:t>дискуссии</w:t>
            </w:r>
          </w:p>
        </w:tc>
        <w:tc>
          <w:tcPr>
            <w:tcW w:w="113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453"/>
              <w:rPr>
                <w:w w:val="101"/>
                <w:sz w:val="24"/>
                <w:szCs w:val="24"/>
              </w:rPr>
            </w:pPr>
            <w:r w:rsidRPr="00185053">
              <w:rPr>
                <w:w w:val="101"/>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5"/>
              <w:jc w:val="center"/>
              <w:rPr>
                <w:w w:val="101"/>
                <w:sz w:val="24"/>
                <w:szCs w:val="24"/>
              </w:rPr>
            </w:pPr>
            <w:r w:rsidRPr="00185053">
              <w:rPr>
                <w:w w:val="101"/>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217" w:lineRule="exact"/>
              <w:ind w:left="88" w:right="85"/>
              <w:jc w:val="center"/>
              <w:rPr>
                <w:spacing w:val="-5"/>
                <w:sz w:val="24"/>
                <w:szCs w:val="24"/>
              </w:rPr>
            </w:pPr>
            <w:r w:rsidRPr="00185053">
              <w:rPr>
                <w:spacing w:val="-5"/>
                <w:sz w:val="24"/>
                <w:szCs w:val="24"/>
              </w:rPr>
              <w:t>7,1</w:t>
            </w:r>
          </w:p>
        </w:tc>
      </w:tr>
      <w:tr w:rsidR="00B17083" w:rsidRPr="00185053" w:rsidTr="007E58CD">
        <w:trPr>
          <w:trHeight w:val="225"/>
        </w:trPr>
        <w:tc>
          <w:tcPr>
            <w:tcW w:w="87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rPr>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73"/>
              <w:rPr>
                <w:spacing w:val="-2"/>
                <w:sz w:val="24"/>
                <w:szCs w:val="24"/>
              </w:rPr>
            </w:pPr>
            <w:r w:rsidRPr="00185053">
              <w:rPr>
                <w:spacing w:val="-2"/>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404"/>
              <w:rPr>
                <w:spacing w:val="-5"/>
                <w:sz w:val="24"/>
                <w:szCs w:val="24"/>
              </w:rPr>
            </w:pPr>
            <w:r w:rsidRPr="00185053">
              <w:rPr>
                <w:spacing w:val="-5"/>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110" w:right="104"/>
              <w:jc w:val="center"/>
              <w:rPr>
                <w:spacing w:val="-5"/>
                <w:sz w:val="24"/>
                <w:szCs w:val="24"/>
              </w:rPr>
            </w:pPr>
            <w:r w:rsidRPr="00185053">
              <w:rPr>
                <w:spacing w:val="-5"/>
                <w:sz w:val="24"/>
                <w:szCs w:val="24"/>
              </w:rPr>
              <w:t>56</w:t>
            </w:r>
          </w:p>
        </w:tc>
        <w:tc>
          <w:tcPr>
            <w:tcW w:w="1701"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89" w:right="85"/>
              <w:jc w:val="center"/>
              <w:rPr>
                <w:spacing w:val="-5"/>
                <w:sz w:val="24"/>
                <w:szCs w:val="24"/>
              </w:rPr>
            </w:pPr>
            <w:r w:rsidRPr="00185053">
              <w:rPr>
                <w:spacing w:val="-5"/>
                <w:sz w:val="24"/>
                <w:szCs w:val="24"/>
              </w:rPr>
              <w:t>100</w:t>
            </w:r>
          </w:p>
        </w:tc>
      </w:tr>
    </w:tbl>
    <w:p w:rsidR="005F2D3A" w:rsidRPr="00185053" w:rsidRDefault="005F2D3A" w:rsidP="005F2D3A">
      <w:pPr>
        <w:pStyle w:val="ad"/>
        <w:spacing w:before="1" w:line="276" w:lineRule="auto"/>
        <w:ind w:right="-1" w:firstLine="708"/>
        <w:jc w:val="both"/>
        <w:rPr>
          <w:sz w:val="24"/>
          <w:szCs w:val="24"/>
        </w:rPr>
      </w:pPr>
    </w:p>
    <w:p w:rsidR="00B17083" w:rsidRPr="00CD6EDC" w:rsidRDefault="00B17083" w:rsidP="00CD6EDC">
      <w:pPr>
        <w:pStyle w:val="2"/>
        <w:keepNext w:val="0"/>
        <w:keepLines w:val="0"/>
        <w:widowControl w:val="0"/>
        <w:tabs>
          <w:tab w:val="left" w:pos="386"/>
        </w:tabs>
        <w:kinsoku w:val="0"/>
        <w:overflowPunct w:val="0"/>
        <w:autoSpaceDE w:val="0"/>
        <w:autoSpaceDN w:val="0"/>
        <w:adjustRightInd w:val="0"/>
        <w:spacing w:before="70"/>
        <w:rPr>
          <w:rFonts w:ascii="Times New Roman" w:hAnsi="Times New Roman" w:cs="Times New Roman"/>
          <w:color w:val="auto"/>
          <w:spacing w:val="-2"/>
          <w:sz w:val="24"/>
          <w:szCs w:val="24"/>
        </w:rPr>
      </w:pPr>
      <w:r w:rsidRPr="00CD6EDC">
        <w:rPr>
          <w:rFonts w:ascii="Times New Roman" w:hAnsi="Times New Roman" w:cs="Times New Roman"/>
          <w:color w:val="auto"/>
          <w:sz w:val="24"/>
          <w:szCs w:val="24"/>
        </w:rPr>
        <w:t>Распределение</w:t>
      </w:r>
      <w:r w:rsidRPr="00CD6EDC">
        <w:rPr>
          <w:rFonts w:ascii="Times New Roman" w:hAnsi="Times New Roman" w:cs="Times New Roman"/>
          <w:color w:val="auto"/>
          <w:spacing w:val="5"/>
          <w:sz w:val="24"/>
          <w:szCs w:val="24"/>
        </w:rPr>
        <w:t xml:space="preserve"> </w:t>
      </w:r>
      <w:r w:rsidRPr="00CD6EDC">
        <w:rPr>
          <w:rFonts w:ascii="Times New Roman" w:hAnsi="Times New Roman" w:cs="Times New Roman"/>
          <w:color w:val="auto"/>
          <w:sz w:val="24"/>
          <w:szCs w:val="24"/>
        </w:rPr>
        <w:t>заданий</w:t>
      </w:r>
      <w:r w:rsidRPr="00CD6EDC">
        <w:rPr>
          <w:rFonts w:ascii="Times New Roman" w:hAnsi="Times New Roman" w:cs="Times New Roman"/>
          <w:color w:val="auto"/>
          <w:spacing w:val="6"/>
          <w:sz w:val="24"/>
          <w:szCs w:val="24"/>
        </w:rPr>
        <w:t xml:space="preserve"> </w:t>
      </w:r>
      <w:r w:rsidRPr="00CD6EDC">
        <w:rPr>
          <w:rFonts w:ascii="Times New Roman" w:hAnsi="Times New Roman" w:cs="Times New Roman"/>
          <w:color w:val="auto"/>
          <w:sz w:val="24"/>
          <w:szCs w:val="24"/>
        </w:rPr>
        <w:t>КИМ</w:t>
      </w:r>
      <w:r w:rsidRPr="00CD6EDC">
        <w:rPr>
          <w:rFonts w:ascii="Times New Roman" w:hAnsi="Times New Roman" w:cs="Times New Roman"/>
          <w:color w:val="auto"/>
          <w:spacing w:val="6"/>
          <w:sz w:val="24"/>
          <w:szCs w:val="24"/>
        </w:rPr>
        <w:t xml:space="preserve"> </w:t>
      </w:r>
      <w:r w:rsidRPr="00CD6EDC">
        <w:rPr>
          <w:rFonts w:ascii="Times New Roman" w:hAnsi="Times New Roman" w:cs="Times New Roman"/>
          <w:color w:val="auto"/>
          <w:sz w:val="24"/>
          <w:szCs w:val="24"/>
        </w:rPr>
        <w:t>ЕГЭ</w:t>
      </w:r>
      <w:r w:rsidRPr="00CD6EDC">
        <w:rPr>
          <w:rFonts w:ascii="Times New Roman" w:hAnsi="Times New Roman" w:cs="Times New Roman"/>
          <w:color w:val="auto"/>
          <w:spacing w:val="8"/>
          <w:sz w:val="24"/>
          <w:szCs w:val="24"/>
        </w:rPr>
        <w:t xml:space="preserve"> </w:t>
      </w:r>
      <w:r w:rsidRPr="00CD6EDC">
        <w:rPr>
          <w:rFonts w:ascii="Times New Roman" w:hAnsi="Times New Roman" w:cs="Times New Roman"/>
          <w:color w:val="auto"/>
          <w:sz w:val="24"/>
          <w:szCs w:val="24"/>
        </w:rPr>
        <w:t>по</w:t>
      </w:r>
      <w:r w:rsidRPr="00CD6EDC">
        <w:rPr>
          <w:rFonts w:ascii="Times New Roman" w:hAnsi="Times New Roman" w:cs="Times New Roman"/>
          <w:color w:val="auto"/>
          <w:spacing w:val="6"/>
          <w:sz w:val="24"/>
          <w:szCs w:val="24"/>
        </w:rPr>
        <w:t xml:space="preserve"> </w:t>
      </w:r>
      <w:r w:rsidRPr="00CD6EDC">
        <w:rPr>
          <w:rFonts w:ascii="Times New Roman" w:hAnsi="Times New Roman" w:cs="Times New Roman"/>
          <w:color w:val="auto"/>
          <w:sz w:val="24"/>
          <w:szCs w:val="24"/>
        </w:rPr>
        <w:t>уровню</w:t>
      </w:r>
      <w:r w:rsidRPr="00CD6EDC">
        <w:rPr>
          <w:rFonts w:ascii="Times New Roman" w:hAnsi="Times New Roman" w:cs="Times New Roman"/>
          <w:color w:val="auto"/>
          <w:spacing w:val="5"/>
          <w:sz w:val="24"/>
          <w:szCs w:val="24"/>
        </w:rPr>
        <w:t xml:space="preserve"> </w:t>
      </w:r>
      <w:r w:rsidRPr="00CD6EDC">
        <w:rPr>
          <w:rFonts w:ascii="Times New Roman" w:hAnsi="Times New Roman" w:cs="Times New Roman"/>
          <w:color w:val="auto"/>
          <w:spacing w:val="-2"/>
          <w:sz w:val="24"/>
          <w:szCs w:val="24"/>
        </w:rPr>
        <w:t>сложности</w:t>
      </w:r>
    </w:p>
    <w:p w:rsidR="00B17083" w:rsidRPr="00185053" w:rsidRDefault="00B17083" w:rsidP="00B17083">
      <w:pPr>
        <w:pStyle w:val="ad"/>
        <w:kinsoku w:val="0"/>
        <w:overflowPunct w:val="0"/>
        <w:spacing w:before="65" w:line="244" w:lineRule="auto"/>
        <w:ind w:left="192" w:right="380" w:firstLine="482"/>
        <w:rPr>
          <w:sz w:val="24"/>
          <w:szCs w:val="24"/>
        </w:rPr>
      </w:pPr>
      <w:r w:rsidRPr="00185053">
        <w:rPr>
          <w:sz w:val="24"/>
          <w:szCs w:val="24"/>
        </w:rPr>
        <w:t>В</w:t>
      </w:r>
      <w:r w:rsidRPr="00185053">
        <w:rPr>
          <w:spacing w:val="40"/>
          <w:sz w:val="24"/>
          <w:szCs w:val="24"/>
        </w:rPr>
        <w:t xml:space="preserve"> </w:t>
      </w:r>
      <w:r w:rsidRPr="00185053">
        <w:rPr>
          <w:sz w:val="24"/>
          <w:szCs w:val="24"/>
        </w:rPr>
        <w:t>экзаменационную</w:t>
      </w:r>
      <w:r w:rsidRPr="00185053">
        <w:rPr>
          <w:spacing w:val="40"/>
          <w:sz w:val="24"/>
          <w:szCs w:val="24"/>
        </w:rPr>
        <w:t xml:space="preserve"> </w:t>
      </w:r>
      <w:r w:rsidRPr="00185053">
        <w:rPr>
          <w:sz w:val="24"/>
          <w:szCs w:val="24"/>
        </w:rPr>
        <w:t>работу</w:t>
      </w:r>
      <w:r w:rsidRPr="00185053">
        <w:rPr>
          <w:spacing w:val="40"/>
          <w:sz w:val="24"/>
          <w:szCs w:val="24"/>
        </w:rPr>
        <w:t xml:space="preserve"> </w:t>
      </w:r>
      <w:r w:rsidRPr="00185053">
        <w:rPr>
          <w:sz w:val="24"/>
          <w:szCs w:val="24"/>
        </w:rPr>
        <w:t>включены</w:t>
      </w:r>
      <w:r w:rsidRPr="00185053">
        <w:rPr>
          <w:spacing w:val="40"/>
          <w:sz w:val="24"/>
          <w:szCs w:val="24"/>
        </w:rPr>
        <w:t xml:space="preserve"> </w:t>
      </w:r>
      <w:r w:rsidRPr="00185053">
        <w:rPr>
          <w:sz w:val="24"/>
          <w:szCs w:val="24"/>
        </w:rPr>
        <w:t>задания</w:t>
      </w:r>
      <w:r w:rsidRPr="00185053">
        <w:rPr>
          <w:spacing w:val="40"/>
          <w:sz w:val="24"/>
          <w:szCs w:val="24"/>
        </w:rPr>
        <w:t xml:space="preserve"> </w:t>
      </w:r>
      <w:r w:rsidRPr="00185053">
        <w:rPr>
          <w:sz w:val="24"/>
          <w:szCs w:val="24"/>
        </w:rPr>
        <w:t>базового,</w:t>
      </w:r>
      <w:r w:rsidRPr="00185053">
        <w:rPr>
          <w:spacing w:val="40"/>
          <w:sz w:val="24"/>
          <w:szCs w:val="24"/>
        </w:rPr>
        <w:t xml:space="preserve"> </w:t>
      </w:r>
      <w:r w:rsidRPr="00185053">
        <w:rPr>
          <w:sz w:val="24"/>
          <w:szCs w:val="24"/>
        </w:rPr>
        <w:t>повышенного</w:t>
      </w:r>
      <w:r w:rsidRPr="00185053">
        <w:rPr>
          <w:spacing w:val="80"/>
          <w:sz w:val="24"/>
          <w:szCs w:val="24"/>
        </w:rPr>
        <w:t xml:space="preserve"> </w:t>
      </w:r>
      <w:r w:rsidRPr="00185053">
        <w:rPr>
          <w:sz w:val="24"/>
          <w:szCs w:val="24"/>
        </w:rPr>
        <w:t>и высокого уровней сложности.</w:t>
      </w:r>
    </w:p>
    <w:p w:rsidR="00B17083" w:rsidRPr="00185053" w:rsidRDefault="00B17083" w:rsidP="00B17083">
      <w:pPr>
        <w:pStyle w:val="ad"/>
        <w:kinsoku w:val="0"/>
        <w:overflowPunct w:val="0"/>
        <w:spacing w:line="217" w:lineRule="exact"/>
        <w:ind w:left="682"/>
        <w:rPr>
          <w:spacing w:val="-10"/>
          <w:sz w:val="24"/>
          <w:szCs w:val="24"/>
        </w:rPr>
      </w:pPr>
      <w:r w:rsidRPr="00185053">
        <w:rPr>
          <w:sz w:val="24"/>
          <w:szCs w:val="24"/>
        </w:rPr>
        <w:t>Часть</w:t>
      </w:r>
      <w:r w:rsidRPr="00185053">
        <w:rPr>
          <w:spacing w:val="40"/>
          <w:sz w:val="24"/>
          <w:szCs w:val="24"/>
        </w:rPr>
        <w:t xml:space="preserve"> </w:t>
      </w:r>
      <w:r w:rsidRPr="00185053">
        <w:rPr>
          <w:sz w:val="24"/>
          <w:szCs w:val="24"/>
        </w:rPr>
        <w:t>1</w:t>
      </w:r>
      <w:r w:rsidRPr="00185053">
        <w:rPr>
          <w:spacing w:val="41"/>
          <w:sz w:val="24"/>
          <w:szCs w:val="24"/>
        </w:rPr>
        <w:t xml:space="preserve"> </w:t>
      </w:r>
      <w:r w:rsidRPr="00185053">
        <w:rPr>
          <w:sz w:val="24"/>
          <w:szCs w:val="24"/>
        </w:rPr>
        <w:t>содержит</w:t>
      </w:r>
      <w:r w:rsidRPr="00185053">
        <w:rPr>
          <w:spacing w:val="41"/>
          <w:sz w:val="24"/>
          <w:szCs w:val="24"/>
        </w:rPr>
        <w:t xml:space="preserve"> </w:t>
      </w:r>
      <w:r w:rsidRPr="00185053">
        <w:rPr>
          <w:sz w:val="24"/>
          <w:szCs w:val="24"/>
        </w:rPr>
        <w:t>задания</w:t>
      </w:r>
      <w:r w:rsidRPr="00185053">
        <w:rPr>
          <w:spacing w:val="40"/>
          <w:sz w:val="24"/>
          <w:szCs w:val="24"/>
        </w:rPr>
        <w:t xml:space="preserve"> </w:t>
      </w:r>
      <w:r w:rsidRPr="00185053">
        <w:rPr>
          <w:sz w:val="24"/>
          <w:szCs w:val="24"/>
        </w:rPr>
        <w:t>базового</w:t>
      </w:r>
      <w:r w:rsidRPr="00185053">
        <w:rPr>
          <w:spacing w:val="41"/>
          <w:sz w:val="24"/>
          <w:szCs w:val="24"/>
        </w:rPr>
        <w:t xml:space="preserve"> </w:t>
      </w:r>
      <w:r w:rsidRPr="00185053">
        <w:rPr>
          <w:sz w:val="24"/>
          <w:szCs w:val="24"/>
        </w:rPr>
        <w:t>и</w:t>
      </w:r>
      <w:r w:rsidRPr="00185053">
        <w:rPr>
          <w:spacing w:val="40"/>
          <w:sz w:val="24"/>
          <w:szCs w:val="24"/>
        </w:rPr>
        <w:t xml:space="preserve"> </w:t>
      </w:r>
      <w:r w:rsidRPr="00185053">
        <w:rPr>
          <w:sz w:val="24"/>
          <w:szCs w:val="24"/>
        </w:rPr>
        <w:t>повышенного</w:t>
      </w:r>
      <w:r w:rsidRPr="00185053">
        <w:rPr>
          <w:spacing w:val="42"/>
          <w:sz w:val="24"/>
          <w:szCs w:val="24"/>
        </w:rPr>
        <w:t xml:space="preserve"> </w:t>
      </w:r>
      <w:r w:rsidRPr="00185053">
        <w:rPr>
          <w:sz w:val="24"/>
          <w:szCs w:val="24"/>
        </w:rPr>
        <w:t>уровней;</w:t>
      </w:r>
      <w:r w:rsidRPr="00185053">
        <w:rPr>
          <w:spacing w:val="40"/>
          <w:sz w:val="24"/>
          <w:szCs w:val="24"/>
        </w:rPr>
        <w:t xml:space="preserve"> </w:t>
      </w:r>
      <w:r w:rsidRPr="00185053">
        <w:rPr>
          <w:sz w:val="24"/>
          <w:szCs w:val="24"/>
        </w:rPr>
        <w:t>часть</w:t>
      </w:r>
      <w:r w:rsidRPr="00185053">
        <w:rPr>
          <w:spacing w:val="40"/>
          <w:sz w:val="24"/>
          <w:szCs w:val="24"/>
        </w:rPr>
        <w:t xml:space="preserve"> </w:t>
      </w:r>
      <w:r w:rsidRPr="00185053">
        <w:rPr>
          <w:sz w:val="24"/>
          <w:szCs w:val="24"/>
        </w:rPr>
        <w:t>2</w:t>
      </w:r>
      <w:r w:rsidRPr="00185053">
        <w:rPr>
          <w:spacing w:val="42"/>
          <w:sz w:val="24"/>
          <w:szCs w:val="24"/>
        </w:rPr>
        <w:t xml:space="preserve"> </w:t>
      </w:r>
      <w:r w:rsidRPr="00185053">
        <w:rPr>
          <w:spacing w:val="-10"/>
          <w:sz w:val="24"/>
          <w:szCs w:val="24"/>
        </w:rPr>
        <w:t>–</w:t>
      </w:r>
    </w:p>
    <w:p w:rsidR="00B17083" w:rsidRPr="00185053" w:rsidRDefault="00B17083" w:rsidP="00B17083">
      <w:pPr>
        <w:pStyle w:val="ad"/>
        <w:kinsoku w:val="0"/>
        <w:overflowPunct w:val="0"/>
        <w:spacing w:before="3"/>
        <w:ind w:left="192"/>
        <w:rPr>
          <w:spacing w:val="-5"/>
          <w:sz w:val="24"/>
          <w:szCs w:val="24"/>
        </w:rPr>
      </w:pPr>
      <w:r w:rsidRPr="00185053">
        <w:rPr>
          <w:sz w:val="24"/>
          <w:szCs w:val="24"/>
        </w:rPr>
        <w:t>задания</w:t>
      </w:r>
      <w:r w:rsidRPr="00185053">
        <w:rPr>
          <w:spacing w:val="6"/>
          <w:sz w:val="24"/>
          <w:szCs w:val="24"/>
        </w:rPr>
        <w:t xml:space="preserve"> </w:t>
      </w:r>
      <w:r w:rsidRPr="00185053">
        <w:rPr>
          <w:sz w:val="24"/>
          <w:szCs w:val="24"/>
        </w:rPr>
        <w:t>базового,</w:t>
      </w:r>
      <w:r w:rsidRPr="00185053">
        <w:rPr>
          <w:spacing w:val="5"/>
          <w:sz w:val="24"/>
          <w:szCs w:val="24"/>
        </w:rPr>
        <w:t xml:space="preserve"> </w:t>
      </w:r>
      <w:r w:rsidRPr="00185053">
        <w:rPr>
          <w:sz w:val="24"/>
          <w:szCs w:val="24"/>
        </w:rPr>
        <w:t>повышенного</w:t>
      </w:r>
      <w:r w:rsidRPr="00185053">
        <w:rPr>
          <w:spacing w:val="8"/>
          <w:sz w:val="24"/>
          <w:szCs w:val="24"/>
        </w:rPr>
        <w:t xml:space="preserve"> </w:t>
      </w:r>
      <w:r w:rsidRPr="00185053">
        <w:rPr>
          <w:sz w:val="24"/>
          <w:szCs w:val="24"/>
        </w:rPr>
        <w:t>и</w:t>
      </w:r>
      <w:r w:rsidRPr="00185053">
        <w:rPr>
          <w:spacing w:val="6"/>
          <w:sz w:val="24"/>
          <w:szCs w:val="24"/>
        </w:rPr>
        <w:t xml:space="preserve"> </w:t>
      </w:r>
      <w:r w:rsidRPr="00185053">
        <w:rPr>
          <w:sz w:val="24"/>
          <w:szCs w:val="24"/>
        </w:rPr>
        <w:t>высокого</w:t>
      </w:r>
      <w:r w:rsidRPr="00185053">
        <w:rPr>
          <w:spacing w:val="6"/>
          <w:sz w:val="24"/>
          <w:szCs w:val="24"/>
        </w:rPr>
        <w:t xml:space="preserve"> </w:t>
      </w:r>
      <w:r w:rsidRPr="00185053">
        <w:rPr>
          <w:sz w:val="24"/>
          <w:szCs w:val="24"/>
        </w:rPr>
        <w:t>уровней</w:t>
      </w:r>
      <w:r w:rsidRPr="00185053">
        <w:rPr>
          <w:spacing w:val="6"/>
          <w:sz w:val="24"/>
          <w:szCs w:val="24"/>
        </w:rPr>
        <w:t xml:space="preserve"> </w:t>
      </w:r>
      <w:r w:rsidRPr="00185053">
        <w:rPr>
          <w:sz w:val="24"/>
          <w:szCs w:val="24"/>
        </w:rPr>
        <w:t>сложности</w:t>
      </w:r>
      <w:r w:rsidRPr="00185053">
        <w:rPr>
          <w:spacing w:val="6"/>
          <w:sz w:val="24"/>
          <w:szCs w:val="24"/>
        </w:rPr>
        <w:t xml:space="preserve"> </w:t>
      </w:r>
      <w:r w:rsidRPr="00185053">
        <w:rPr>
          <w:sz w:val="24"/>
          <w:szCs w:val="24"/>
        </w:rPr>
        <w:t>(таблица</w:t>
      </w:r>
      <w:r w:rsidRPr="00185053">
        <w:rPr>
          <w:spacing w:val="6"/>
          <w:sz w:val="24"/>
          <w:szCs w:val="24"/>
        </w:rPr>
        <w:t xml:space="preserve"> </w:t>
      </w:r>
      <w:r w:rsidRPr="00185053">
        <w:rPr>
          <w:spacing w:val="-5"/>
          <w:sz w:val="24"/>
          <w:szCs w:val="24"/>
        </w:rPr>
        <w:t>4).</w:t>
      </w:r>
    </w:p>
    <w:p w:rsidR="00B17083" w:rsidRPr="00185053" w:rsidRDefault="00B17083" w:rsidP="005F2D3A">
      <w:pPr>
        <w:pStyle w:val="ad"/>
        <w:spacing w:before="1" w:line="276" w:lineRule="auto"/>
        <w:ind w:right="-1" w:firstLine="708"/>
        <w:jc w:val="both"/>
        <w:rPr>
          <w:i/>
          <w:iCs/>
          <w:sz w:val="24"/>
          <w:szCs w:val="24"/>
        </w:rPr>
      </w:pPr>
    </w:p>
    <w:p w:rsidR="00B17083" w:rsidRDefault="00B17083" w:rsidP="00B17083">
      <w:pPr>
        <w:pStyle w:val="ad"/>
        <w:kinsoku w:val="0"/>
        <w:overflowPunct w:val="0"/>
        <w:spacing w:before="3"/>
        <w:ind w:right="306"/>
        <w:jc w:val="right"/>
        <w:rPr>
          <w:i/>
          <w:iCs/>
          <w:spacing w:val="-2"/>
          <w:sz w:val="24"/>
          <w:szCs w:val="24"/>
        </w:rPr>
      </w:pPr>
      <w:r w:rsidRPr="00185053">
        <w:rPr>
          <w:i/>
          <w:iCs/>
          <w:sz w:val="24"/>
          <w:szCs w:val="24"/>
        </w:rPr>
        <w:t>Распределение</w:t>
      </w:r>
      <w:r w:rsidRPr="00185053">
        <w:rPr>
          <w:i/>
          <w:iCs/>
          <w:spacing w:val="4"/>
          <w:sz w:val="24"/>
          <w:szCs w:val="24"/>
        </w:rPr>
        <w:t xml:space="preserve"> </w:t>
      </w:r>
      <w:r w:rsidRPr="00185053">
        <w:rPr>
          <w:i/>
          <w:iCs/>
          <w:sz w:val="24"/>
          <w:szCs w:val="24"/>
        </w:rPr>
        <w:t>заданий</w:t>
      </w:r>
      <w:r w:rsidRPr="00185053">
        <w:rPr>
          <w:i/>
          <w:iCs/>
          <w:spacing w:val="6"/>
          <w:sz w:val="24"/>
          <w:szCs w:val="24"/>
        </w:rPr>
        <w:t xml:space="preserve"> </w:t>
      </w:r>
      <w:r w:rsidRPr="00185053">
        <w:rPr>
          <w:i/>
          <w:iCs/>
          <w:sz w:val="24"/>
          <w:szCs w:val="24"/>
        </w:rPr>
        <w:t>по</w:t>
      </w:r>
      <w:r w:rsidRPr="00185053">
        <w:rPr>
          <w:i/>
          <w:iCs/>
          <w:spacing w:val="5"/>
          <w:sz w:val="24"/>
          <w:szCs w:val="24"/>
        </w:rPr>
        <w:t xml:space="preserve"> </w:t>
      </w:r>
      <w:r w:rsidRPr="00185053">
        <w:rPr>
          <w:i/>
          <w:iCs/>
          <w:sz w:val="24"/>
          <w:szCs w:val="24"/>
        </w:rPr>
        <w:t>уровням</w:t>
      </w:r>
      <w:r w:rsidRPr="00185053">
        <w:rPr>
          <w:i/>
          <w:iCs/>
          <w:spacing w:val="5"/>
          <w:sz w:val="24"/>
          <w:szCs w:val="24"/>
        </w:rPr>
        <w:t xml:space="preserve"> </w:t>
      </w:r>
      <w:r w:rsidRPr="00185053">
        <w:rPr>
          <w:i/>
          <w:iCs/>
          <w:spacing w:val="-2"/>
          <w:sz w:val="24"/>
          <w:szCs w:val="24"/>
        </w:rPr>
        <w:t>сложности</w:t>
      </w:r>
    </w:p>
    <w:p w:rsidR="00CD6EDC" w:rsidRPr="00185053" w:rsidRDefault="00CD6EDC" w:rsidP="00B17083">
      <w:pPr>
        <w:pStyle w:val="ad"/>
        <w:kinsoku w:val="0"/>
        <w:overflowPunct w:val="0"/>
        <w:spacing w:before="3"/>
        <w:ind w:right="306"/>
        <w:jc w:val="right"/>
        <w:rPr>
          <w:i/>
          <w:iCs/>
          <w:spacing w:val="-2"/>
          <w:sz w:val="24"/>
          <w:szCs w:val="24"/>
          <w:vertAlign w:val="superscript"/>
        </w:rPr>
      </w:pPr>
      <w:r>
        <w:rPr>
          <w:i/>
          <w:iCs/>
          <w:spacing w:val="-2"/>
          <w:sz w:val="24"/>
          <w:szCs w:val="24"/>
        </w:rPr>
        <w:t xml:space="preserve">Таблица </w:t>
      </w:r>
      <w:r w:rsidR="00E46325">
        <w:rPr>
          <w:i/>
          <w:iCs/>
          <w:spacing w:val="-2"/>
          <w:sz w:val="24"/>
          <w:szCs w:val="24"/>
        </w:rPr>
        <w:t>4</w:t>
      </w:r>
    </w:p>
    <w:tbl>
      <w:tblPr>
        <w:tblW w:w="9498" w:type="dxa"/>
        <w:tblInd w:w="5" w:type="dxa"/>
        <w:tblLayout w:type="fixed"/>
        <w:tblCellMar>
          <w:left w:w="0" w:type="dxa"/>
          <w:right w:w="0" w:type="dxa"/>
        </w:tblCellMar>
        <w:tblLook w:val="0000" w:firstRow="0" w:lastRow="0" w:firstColumn="0" w:lastColumn="0" w:noHBand="0" w:noVBand="0"/>
      </w:tblPr>
      <w:tblGrid>
        <w:gridCol w:w="1564"/>
        <w:gridCol w:w="2972"/>
        <w:gridCol w:w="1985"/>
        <w:gridCol w:w="2977"/>
      </w:tblGrid>
      <w:tr w:rsidR="00B17083" w:rsidRPr="00185053" w:rsidTr="007E58CD">
        <w:trPr>
          <w:trHeight w:val="1441"/>
        </w:trPr>
        <w:tc>
          <w:tcPr>
            <w:tcW w:w="156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rPr>
                <w:i/>
                <w:iCs/>
                <w:sz w:val="24"/>
                <w:szCs w:val="24"/>
              </w:rPr>
            </w:pPr>
          </w:p>
          <w:p w:rsidR="00B17083" w:rsidRPr="00185053" w:rsidRDefault="00B17083" w:rsidP="00FA61E9">
            <w:pPr>
              <w:pStyle w:val="TableParagraph"/>
              <w:kinsoku w:val="0"/>
              <w:overflowPunct w:val="0"/>
              <w:spacing w:before="178"/>
              <w:ind w:left="308" w:right="300" w:hanging="1"/>
              <w:jc w:val="center"/>
              <w:rPr>
                <w:spacing w:val="-2"/>
                <w:sz w:val="24"/>
                <w:szCs w:val="24"/>
              </w:rPr>
            </w:pPr>
            <w:r w:rsidRPr="00185053">
              <w:rPr>
                <w:spacing w:val="-2"/>
                <w:sz w:val="24"/>
                <w:szCs w:val="24"/>
              </w:rPr>
              <w:t>Уровень сложности заданий</w:t>
            </w:r>
          </w:p>
        </w:tc>
        <w:tc>
          <w:tcPr>
            <w:tcW w:w="2972"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ind w:left="122" w:right="115" w:hanging="1"/>
              <w:jc w:val="center"/>
              <w:rPr>
                <w:spacing w:val="-2"/>
                <w:sz w:val="24"/>
                <w:szCs w:val="24"/>
              </w:rPr>
            </w:pPr>
            <w:proofErr w:type="gramStart"/>
            <w:r w:rsidRPr="00185053">
              <w:rPr>
                <w:spacing w:val="-2"/>
                <w:sz w:val="24"/>
                <w:szCs w:val="24"/>
              </w:rPr>
              <w:t>Количество заданий (включая критерии оценивания исторического</w:t>
            </w:r>
            <w:proofErr w:type="gramEnd"/>
          </w:p>
          <w:p w:rsidR="00B17083" w:rsidRPr="00185053" w:rsidRDefault="00B17083" w:rsidP="00FA61E9">
            <w:pPr>
              <w:pStyle w:val="TableParagraph"/>
              <w:kinsoku w:val="0"/>
              <w:overflowPunct w:val="0"/>
              <w:spacing w:line="184" w:lineRule="exact"/>
              <w:ind w:left="237" w:right="232"/>
              <w:jc w:val="center"/>
              <w:rPr>
                <w:spacing w:val="-2"/>
                <w:sz w:val="24"/>
                <w:szCs w:val="24"/>
              </w:rPr>
            </w:pPr>
            <w:r w:rsidRPr="00185053">
              <w:rPr>
                <w:spacing w:val="-2"/>
                <w:sz w:val="24"/>
                <w:szCs w:val="24"/>
              </w:rPr>
              <w:t>сочинения)</w:t>
            </w:r>
          </w:p>
        </w:tc>
        <w:tc>
          <w:tcPr>
            <w:tcW w:w="1985"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rPr>
                <w:i/>
                <w:iCs/>
                <w:sz w:val="24"/>
                <w:szCs w:val="24"/>
              </w:rPr>
            </w:pPr>
          </w:p>
          <w:p w:rsidR="00B17083" w:rsidRPr="00185053" w:rsidRDefault="00B17083" w:rsidP="00FA61E9">
            <w:pPr>
              <w:pStyle w:val="TableParagraph"/>
              <w:kinsoku w:val="0"/>
              <w:overflowPunct w:val="0"/>
              <w:spacing w:before="5"/>
              <w:rPr>
                <w:i/>
                <w:iCs/>
                <w:sz w:val="24"/>
                <w:szCs w:val="24"/>
              </w:rPr>
            </w:pPr>
          </w:p>
          <w:p w:rsidR="00B17083" w:rsidRPr="00185053" w:rsidRDefault="00B17083" w:rsidP="00FA61E9">
            <w:pPr>
              <w:pStyle w:val="TableParagraph"/>
              <w:kinsoku w:val="0"/>
              <w:overflowPunct w:val="0"/>
              <w:ind w:left="117" w:firstLine="31"/>
              <w:rPr>
                <w:spacing w:val="-4"/>
                <w:sz w:val="24"/>
                <w:szCs w:val="24"/>
              </w:rPr>
            </w:pPr>
            <w:r w:rsidRPr="00185053">
              <w:rPr>
                <w:spacing w:val="-2"/>
                <w:sz w:val="24"/>
                <w:szCs w:val="24"/>
              </w:rPr>
              <w:t>Максимальный первичный</w:t>
            </w:r>
            <w:r w:rsidRPr="00185053">
              <w:rPr>
                <w:sz w:val="24"/>
                <w:szCs w:val="24"/>
              </w:rPr>
              <w:t xml:space="preserve"> </w:t>
            </w:r>
            <w:r w:rsidRPr="00185053">
              <w:rPr>
                <w:spacing w:val="-4"/>
                <w:sz w:val="24"/>
                <w:szCs w:val="24"/>
              </w:rPr>
              <w:t>балл</w:t>
            </w:r>
          </w:p>
        </w:tc>
        <w:tc>
          <w:tcPr>
            <w:tcW w:w="2977"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before="98"/>
              <w:ind w:left="91" w:right="82" w:hanging="1"/>
              <w:jc w:val="center"/>
              <w:rPr>
                <w:sz w:val="24"/>
                <w:szCs w:val="24"/>
              </w:rPr>
            </w:pPr>
            <w:r w:rsidRPr="00185053">
              <w:rPr>
                <w:sz w:val="24"/>
                <w:szCs w:val="24"/>
              </w:rPr>
              <w:t>Процент максимального балла за выполнение заданий данного уровня сложности</w:t>
            </w:r>
            <w:r w:rsidRPr="00185053">
              <w:rPr>
                <w:spacing w:val="-12"/>
                <w:sz w:val="24"/>
                <w:szCs w:val="24"/>
              </w:rPr>
              <w:t xml:space="preserve"> </w:t>
            </w:r>
            <w:r w:rsidRPr="00185053">
              <w:rPr>
                <w:sz w:val="24"/>
                <w:szCs w:val="24"/>
              </w:rPr>
              <w:t>от</w:t>
            </w:r>
            <w:r w:rsidRPr="00185053">
              <w:rPr>
                <w:spacing w:val="-11"/>
                <w:sz w:val="24"/>
                <w:szCs w:val="24"/>
              </w:rPr>
              <w:t xml:space="preserve"> </w:t>
            </w:r>
            <w:r w:rsidR="00DB6E54">
              <w:rPr>
                <w:sz w:val="24"/>
                <w:szCs w:val="24"/>
              </w:rPr>
              <w:t>максимально</w:t>
            </w:r>
            <w:r w:rsidRPr="00185053">
              <w:rPr>
                <w:sz w:val="24"/>
                <w:szCs w:val="24"/>
              </w:rPr>
              <w:t>го</w:t>
            </w:r>
            <w:r w:rsidRPr="00185053">
              <w:rPr>
                <w:spacing w:val="-1"/>
                <w:sz w:val="24"/>
                <w:szCs w:val="24"/>
              </w:rPr>
              <w:t xml:space="preserve"> </w:t>
            </w:r>
            <w:r w:rsidRPr="00185053">
              <w:rPr>
                <w:sz w:val="24"/>
                <w:szCs w:val="24"/>
              </w:rPr>
              <w:t>первичного</w:t>
            </w:r>
            <w:r w:rsidRPr="00185053">
              <w:rPr>
                <w:spacing w:val="-1"/>
                <w:sz w:val="24"/>
                <w:szCs w:val="24"/>
              </w:rPr>
              <w:t xml:space="preserve"> </w:t>
            </w:r>
            <w:r w:rsidRPr="00185053">
              <w:rPr>
                <w:sz w:val="24"/>
                <w:szCs w:val="24"/>
              </w:rPr>
              <w:t>балла</w:t>
            </w:r>
            <w:r w:rsidRPr="00185053">
              <w:rPr>
                <w:spacing w:val="-2"/>
                <w:sz w:val="24"/>
                <w:szCs w:val="24"/>
              </w:rPr>
              <w:t xml:space="preserve"> </w:t>
            </w:r>
            <w:r w:rsidRPr="00185053">
              <w:rPr>
                <w:sz w:val="24"/>
                <w:szCs w:val="24"/>
              </w:rPr>
              <w:t>за</w:t>
            </w:r>
            <w:r w:rsidRPr="00185053">
              <w:rPr>
                <w:spacing w:val="-2"/>
                <w:sz w:val="24"/>
                <w:szCs w:val="24"/>
              </w:rPr>
              <w:t xml:space="preserve"> </w:t>
            </w:r>
            <w:r w:rsidRPr="00185053">
              <w:rPr>
                <w:sz w:val="24"/>
                <w:szCs w:val="24"/>
              </w:rPr>
              <w:t>всю работу, равного 56</w:t>
            </w:r>
          </w:p>
        </w:tc>
      </w:tr>
      <w:tr w:rsidR="00B17083" w:rsidRPr="00185053" w:rsidTr="007E58CD">
        <w:trPr>
          <w:trHeight w:val="218"/>
        </w:trPr>
        <w:tc>
          <w:tcPr>
            <w:tcW w:w="156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rPr>
                <w:spacing w:val="-2"/>
                <w:sz w:val="24"/>
                <w:szCs w:val="24"/>
              </w:rPr>
            </w:pPr>
            <w:r w:rsidRPr="00185053">
              <w:rPr>
                <w:spacing w:val="-2"/>
                <w:sz w:val="24"/>
                <w:szCs w:val="24"/>
              </w:rPr>
              <w:t>Базовый</w:t>
            </w:r>
          </w:p>
        </w:tc>
        <w:tc>
          <w:tcPr>
            <w:tcW w:w="2972"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236" w:right="232"/>
              <w:jc w:val="center"/>
              <w:rPr>
                <w:spacing w:val="-5"/>
                <w:sz w:val="24"/>
                <w:szCs w:val="24"/>
              </w:rPr>
            </w:pPr>
            <w:r w:rsidRPr="00185053">
              <w:rPr>
                <w:spacing w:val="-5"/>
                <w:sz w:val="24"/>
                <w:szCs w:val="24"/>
              </w:rPr>
              <w:t>16</w:t>
            </w:r>
          </w:p>
        </w:tc>
        <w:tc>
          <w:tcPr>
            <w:tcW w:w="1985"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629" w:right="623"/>
              <w:jc w:val="center"/>
              <w:rPr>
                <w:spacing w:val="-5"/>
                <w:sz w:val="24"/>
                <w:szCs w:val="24"/>
              </w:rPr>
            </w:pPr>
            <w:r w:rsidRPr="00185053">
              <w:rPr>
                <w:spacing w:val="-5"/>
                <w:sz w:val="24"/>
                <w:szCs w:val="24"/>
              </w:rPr>
              <w:t>25</w:t>
            </w:r>
          </w:p>
        </w:tc>
        <w:tc>
          <w:tcPr>
            <w:tcW w:w="2977"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994"/>
              <w:rPr>
                <w:spacing w:val="-4"/>
                <w:sz w:val="24"/>
                <w:szCs w:val="24"/>
              </w:rPr>
            </w:pPr>
            <w:r w:rsidRPr="00185053">
              <w:rPr>
                <w:spacing w:val="-4"/>
                <w:sz w:val="24"/>
                <w:szCs w:val="24"/>
              </w:rPr>
              <w:t>44,6</w:t>
            </w:r>
          </w:p>
        </w:tc>
      </w:tr>
      <w:tr w:rsidR="00B17083" w:rsidRPr="00185053" w:rsidTr="007E58CD">
        <w:trPr>
          <w:trHeight w:val="219"/>
        </w:trPr>
        <w:tc>
          <w:tcPr>
            <w:tcW w:w="156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rPr>
                <w:spacing w:val="-2"/>
                <w:sz w:val="24"/>
                <w:szCs w:val="24"/>
              </w:rPr>
            </w:pPr>
            <w:r w:rsidRPr="00185053">
              <w:rPr>
                <w:spacing w:val="-2"/>
                <w:sz w:val="24"/>
                <w:szCs w:val="24"/>
              </w:rPr>
              <w:t>Повышенный</w:t>
            </w:r>
          </w:p>
        </w:tc>
        <w:tc>
          <w:tcPr>
            <w:tcW w:w="2972"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5"/>
              <w:jc w:val="center"/>
              <w:rPr>
                <w:w w:val="101"/>
                <w:sz w:val="24"/>
                <w:szCs w:val="24"/>
              </w:rPr>
            </w:pPr>
            <w:r w:rsidRPr="00185053">
              <w:rPr>
                <w:w w:val="101"/>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629" w:right="623"/>
              <w:jc w:val="center"/>
              <w:rPr>
                <w:spacing w:val="-5"/>
                <w:sz w:val="24"/>
                <w:szCs w:val="24"/>
              </w:rPr>
            </w:pPr>
            <w:r w:rsidRPr="00185053">
              <w:rPr>
                <w:spacing w:val="-5"/>
                <w:sz w:val="24"/>
                <w:szCs w:val="24"/>
              </w:rPr>
              <w:t>15</w:t>
            </w:r>
          </w:p>
        </w:tc>
        <w:tc>
          <w:tcPr>
            <w:tcW w:w="2977"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994"/>
              <w:rPr>
                <w:spacing w:val="-4"/>
                <w:sz w:val="24"/>
                <w:szCs w:val="24"/>
              </w:rPr>
            </w:pPr>
            <w:r w:rsidRPr="00185053">
              <w:rPr>
                <w:spacing w:val="-4"/>
                <w:sz w:val="24"/>
                <w:szCs w:val="24"/>
              </w:rPr>
              <w:t>26,8</w:t>
            </w:r>
          </w:p>
        </w:tc>
      </w:tr>
      <w:tr w:rsidR="00B17083" w:rsidRPr="00185053" w:rsidTr="007E58CD">
        <w:trPr>
          <w:trHeight w:val="265"/>
        </w:trPr>
        <w:tc>
          <w:tcPr>
            <w:tcW w:w="1564"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rPr>
                <w:spacing w:val="-2"/>
                <w:sz w:val="24"/>
                <w:szCs w:val="24"/>
              </w:rPr>
            </w:pPr>
            <w:r w:rsidRPr="00185053">
              <w:rPr>
                <w:spacing w:val="-2"/>
                <w:sz w:val="24"/>
                <w:szCs w:val="24"/>
              </w:rPr>
              <w:t>Высокий</w:t>
            </w:r>
          </w:p>
        </w:tc>
        <w:tc>
          <w:tcPr>
            <w:tcW w:w="2972"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5"/>
              <w:jc w:val="center"/>
              <w:rPr>
                <w:w w:val="101"/>
                <w:sz w:val="24"/>
                <w:szCs w:val="24"/>
              </w:rPr>
            </w:pPr>
            <w:r w:rsidRPr="00185053">
              <w:rPr>
                <w:w w:val="101"/>
                <w:sz w:val="24"/>
                <w:szCs w:val="24"/>
              </w:rPr>
              <w:t>7</w:t>
            </w:r>
          </w:p>
        </w:tc>
        <w:tc>
          <w:tcPr>
            <w:tcW w:w="1985"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629" w:right="623"/>
              <w:jc w:val="center"/>
              <w:rPr>
                <w:spacing w:val="-5"/>
                <w:sz w:val="24"/>
                <w:szCs w:val="24"/>
              </w:rPr>
            </w:pPr>
            <w:r w:rsidRPr="00185053">
              <w:rPr>
                <w:spacing w:val="-5"/>
                <w:sz w:val="24"/>
                <w:szCs w:val="24"/>
              </w:rPr>
              <w:t>16</w:t>
            </w:r>
          </w:p>
        </w:tc>
        <w:tc>
          <w:tcPr>
            <w:tcW w:w="2977"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994"/>
              <w:rPr>
                <w:spacing w:val="-4"/>
                <w:sz w:val="24"/>
                <w:szCs w:val="24"/>
              </w:rPr>
            </w:pPr>
            <w:r w:rsidRPr="00185053">
              <w:rPr>
                <w:spacing w:val="-4"/>
                <w:sz w:val="24"/>
                <w:szCs w:val="24"/>
              </w:rPr>
              <w:t>28,6</w:t>
            </w:r>
          </w:p>
        </w:tc>
      </w:tr>
      <w:tr w:rsidR="00B17083" w:rsidRPr="00185053" w:rsidTr="007E58CD">
        <w:trPr>
          <w:trHeight w:val="219"/>
        </w:trPr>
        <w:tc>
          <w:tcPr>
            <w:tcW w:w="1564" w:type="dxa"/>
            <w:tcBorders>
              <w:top w:val="single" w:sz="4" w:space="0" w:color="000000"/>
              <w:left w:val="single" w:sz="4" w:space="0" w:color="000000"/>
              <w:bottom w:val="single" w:sz="4" w:space="0" w:color="000000"/>
              <w:right w:val="single" w:sz="4" w:space="0" w:color="000000"/>
            </w:tcBorders>
          </w:tcPr>
          <w:p w:rsidR="00B17083" w:rsidRPr="00185053" w:rsidRDefault="00B17083" w:rsidP="00CD6EDC">
            <w:pPr>
              <w:pStyle w:val="TableParagraph"/>
              <w:kinsoku w:val="0"/>
              <w:overflowPunct w:val="0"/>
              <w:spacing w:line="199" w:lineRule="exact"/>
              <w:rPr>
                <w:spacing w:val="-2"/>
                <w:sz w:val="24"/>
                <w:szCs w:val="24"/>
              </w:rPr>
            </w:pPr>
            <w:r w:rsidRPr="00185053">
              <w:rPr>
                <w:spacing w:val="-2"/>
                <w:sz w:val="24"/>
                <w:szCs w:val="24"/>
              </w:rPr>
              <w:t>Итого</w:t>
            </w:r>
          </w:p>
        </w:tc>
        <w:tc>
          <w:tcPr>
            <w:tcW w:w="2972"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236" w:right="232"/>
              <w:jc w:val="center"/>
              <w:rPr>
                <w:spacing w:val="-5"/>
                <w:sz w:val="24"/>
                <w:szCs w:val="24"/>
              </w:rPr>
            </w:pPr>
            <w:r w:rsidRPr="00185053">
              <w:rPr>
                <w:spacing w:val="-5"/>
                <w:sz w:val="24"/>
                <w:szCs w:val="24"/>
              </w:rPr>
              <w:t>31</w:t>
            </w:r>
          </w:p>
        </w:tc>
        <w:tc>
          <w:tcPr>
            <w:tcW w:w="1985"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629" w:right="623"/>
              <w:jc w:val="center"/>
              <w:rPr>
                <w:spacing w:val="-5"/>
                <w:sz w:val="24"/>
                <w:szCs w:val="24"/>
              </w:rPr>
            </w:pPr>
            <w:r w:rsidRPr="00185053">
              <w:rPr>
                <w:spacing w:val="-5"/>
                <w:sz w:val="24"/>
                <w:szCs w:val="24"/>
              </w:rPr>
              <w:t>56</w:t>
            </w:r>
          </w:p>
        </w:tc>
        <w:tc>
          <w:tcPr>
            <w:tcW w:w="2977" w:type="dxa"/>
            <w:tcBorders>
              <w:top w:val="single" w:sz="4" w:space="0" w:color="000000"/>
              <w:left w:val="single" w:sz="4" w:space="0" w:color="000000"/>
              <w:bottom w:val="single" w:sz="4" w:space="0" w:color="000000"/>
              <w:right w:val="single" w:sz="4" w:space="0" w:color="000000"/>
            </w:tcBorders>
          </w:tcPr>
          <w:p w:rsidR="00B17083" w:rsidRPr="00185053" w:rsidRDefault="00B17083" w:rsidP="00FA61E9">
            <w:pPr>
              <w:pStyle w:val="TableParagraph"/>
              <w:kinsoku w:val="0"/>
              <w:overflowPunct w:val="0"/>
              <w:spacing w:line="199" w:lineRule="exact"/>
              <w:ind w:left="1019"/>
              <w:rPr>
                <w:spacing w:val="-5"/>
                <w:sz w:val="24"/>
                <w:szCs w:val="24"/>
              </w:rPr>
            </w:pPr>
            <w:r w:rsidRPr="00185053">
              <w:rPr>
                <w:spacing w:val="-5"/>
                <w:sz w:val="24"/>
                <w:szCs w:val="24"/>
              </w:rPr>
              <w:t>100</w:t>
            </w:r>
          </w:p>
        </w:tc>
      </w:tr>
    </w:tbl>
    <w:p w:rsidR="00DB6E54" w:rsidRDefault="00DB6E54" w:rsidP="00CD6EDC">
      <w:pPr>
        <w:pStyle w:val="3"/>
        <w:tabs>
          <w:tab w:val="left" w:pos="1701"/>
        </w:tabs>
        <w:suppressAutoHyphens/>
        <w:ind w:left="710"/>
        <w:jc w:val="center"/>
        <w:rPr>
          <w:rFonts w:ascii="Times New Roman" w:eastAsia="Times New Roman" w:hAnsi="Times New Roman" w:cs="Times New Roman"/>
          <w:b w:val="0"/>
          <w:bCs w:val="0"/>
          <w:color w:val="auto"/>
          <w:lang w:eastAsia="en-US"/>
        </w:rPr>
      </w:pPr>
    </w:p>
    <w:p w:rsidR="00950375" w:rsidRDefault="00950375" w:rsidP="00950375">
      <w:pPr>
        <w:pStyle w:val="3"/>
        <w:spacing w:before="0"/>
        <w:ind w:left="360"/>
        <w:jc w:val="both"/>
        <w:rPr>
          <w:rFonts w:ascii="Times New Roman" w:hAnsi="Times New Roman"/>
          <w:bCs w:val="0"/>
        </w:rPr>
      </w:pPr>
    </w:p>
    <w:p w:rsidR="00950375" w:rsidRPr="00950375" w:rsidRDefault="00950375" w:rsidP="00950375">
      <w:pPr>
        <w:pStyle w:val="3"/>
        <w:numPr>
          <w:ilvl w:val="1"/>
          <w:numId w:val="18"/>
        </w:numPr>
        <w:spacing w:before="0"/>
        <w:jc w:val="both"/>
        <w:rPr>
          <w:rFonts w:ascii="Times New Roman" w:hAnsi="Times New Roman"/>
          <w:bCs w:val="0"/>
          <w:color w:val="auto"/>
        </w:rPr>
      </w:pPr>
      <w:r w:rsidRPr="00950375">
        <w:rPr>
          <w:rFonts w:ascii="Times New Roman" w:hAnsi="Times New Roman"/>
          <w:bCs w:val="0"/>
          <w:color w:val="auto"/>
        </w:rPr>
        <w:t xml:space="preserve">  Статистический анализ выполнения заданий КИМ</w:t>
      </w:r>
    </w:p>
    <w:p w:rsidR="00FA61E9" w:rsidRPr="00CD6EDC" w:rsidRDefault="00CD6EDC" w:rsidP="00FA61E9">
      <w:pPr>
        <w:pStyle w:val="22"/>
        <w:keepNext/>
        <w:rPr>
          <w:sz w:val="24"/>
          <w:szCs w:val="24"/>
        </w:rPr>
      </w:pPr>
      <w:bookmarkStart w:id="0" w:name="_GoBack"/>
      <w:bookmarkEnd w:id="0"/>
      <w:r w:rsidRPr="00CD6EDC">
        <w:rPr>
          <w:sz w:val="24"/>
          <w:szCs w:val="24"/>
        </w:rPr>
        <w:t xml:space="preserve">Таблица </w:t>
      </w:r>
      <w:r w:rsidR="00E46325">
        <w:rPr>
          <w:sz w:val="24"/>
          <w:szCs w:val="24"/>
        </w:rPr>
        <w:t>5</w:t>
      </w:r>
    </w:p>
    <w:tbl>
      <w:tblPr>
        <w:tblW w:w="9640" w:type="dxa"/>
        <w:tblInd w:w="-85" w:type="dxa"/>
        <w:tblLayout w:type="fixed"/>
        <w:tblCellMar>
          <w:left w:w="57" w:type="dxa"/>
          <w:right w:w="57" w:type="dxa"/>
        </w:tblCellMar>
        <w:tblLook w:val="0000" w:firstRow="0" w:lastRow="0" w:firstColumn="0" w:lastColumn="0" w:noHBand="0" w:noVBand="0"/>
      </w:tblPr>
      <w:tblGrid>
        <w:gridCol w:w="723"/>
        <w:gridCol w:w="2396"/>
        <w:gridCol w:w="1042"/>
        <w:gridCol w:w="943"/>
        <w:gridCol w:w="850"/>
        <w:gridCol w:w="851"/>
        <w:gridCol w:w="850"/>
        <w:gridCol w:w="709"/>
        <w:gridCol w:w="709"/>
        <w:gridCol w:w="567"/>
      </w:tblGrid>
      <w:tr w:rsidR="00FA61E9" w:rsidTr="007E58CD">
        <w:trPr>
          <w:cantSplit/>
          <w:trHeight w:val="312"/>
          <w:tblHeader/>
        </w:trPr>
        <w:tc>
          <w:tcPr>
            <w:tcW w:w="723" w:type="dxa"/>
            <w:vMerge w:val="restart"/>
            <w:tcBorders>
              <w:top w:val="single" w:sz="8" w:space="0" w:color="000000"/>
              <w:left w:val="single" w:sz="8" w:space="0" w:color="000000"/>
            </w:tcBorders>
            <w:shd w:val="clear" w:color="auto" w:fill="auto"/>
            <w:vAlign w:val="center"/>
          </w:tcPr>
          <w:p w:rsidR="00FA61E9" w:rsidRDefault="00FA61E9" w:rsidP="00FA61E9">
            <w:pPr>
              <w:autoSpaceDE w:val="0"/>
              <w:jc w:val="center"/>
              <w:rPr>
                <w:bCs/>
              </w:rPr>
            </w:pPr>
            <w:r>
              <w:rPr>
                <w:bCs/>
              </w:rPr>
              <w:t>Номер</w:t>
            </w:r>
          </w:p>
          <w:p w:rsidR="00FA61E9" w:rsidRDefault="00FA61E9" w:rsidP="00FA61E9">
            <w:pPr>
              <w:autoSpaceDE w:val="0"/>
              <w:jc w:val="center"/>
              <w:rPr>
                <w:bCs/>
              </w:rPr>
            </w:pPr>
            <w:r>
              <w:rPr>
                <w:bCs/>
              </w:rPr>
              <w:t xml:space="preserve">задания </w:t>
            </w:r>
            <w:proofErr w:type="gramStart"/>
            <w:r>
              <w:rPr>
                <w:bCs/>
              </w:rPr>
              <w:t>в</w:t>
            </w:r>
            <w:proofErr w:type="gramEnd"/>
            <w:r>
              <w:rPr>
                <w:bCs/>
              </w:rPr>
              <w:t xml:space="preserve"> КИМ</w:t>
            </w:r>
          </w:p>
        </w:tc>
        <w:tc>
          <w:tcPr>
            <w:tcW w:w="2396" w:type="dxa"/>
            <w:vMerge w:val="restart"/>
            <w:tcBorders>
              <w:top w:val="single" w:sz="8" w:space="0" w:color="000000"/>
              <w:left w:val="single" w:sz="8" w:space="0" w:color="000000"/>
            </w:tcBorders>
            <w:shd w:val="clear" w:color="auto" w:fill="auto"/>
            <w:vAlign w:val="center"/>
          </w:tcPr>
          <w:p w:rsidR="00FA61E9" w:rsidRDefault="00FA61E9" w:rsidP="00FA61E9">
            <w:pPr>
              <w:autoSpaceDE w:val="0"/>
              <w:jc w:val="center"/>
              <w:rPr>
                <w:bCs/>
              </w:rPr>
            </w:pPr>
            <w:r>
              <w:rPr>
                <w:bCs/>
              </w:rPr>
              <w:t>Проверяемые элементы содержания / умения</w:t>
            </w:r>
          </w:p>
        </w:tc>
        <w:tc>
          <w:tcPr>
            <w:tcW w:w="1042" w:type="dxa"/>
            <w:vMerge w:val="restart"/>
            <w:tcBorders>
              <w:top w:val="single" w:sz="8" w:space="0" w:color="000000"/>
              <w:left w:val="single" w:sz="8" w:space="0" w:color="000000"/>
            </w:tcBorders>
            <w:shd w:val="clear" w:color="auto" w:fill="auto"/>
            <w:vAlign w:val="center"/>
          </w:tcPr>
          <w:p w:rsidR="00FA61E9" w:rsidRDefault="00FA61E9" w:rsidP="00FA61E9">
            <w:pPr>
              <w:autoSpaceDE w:val="0"/>
              <w:jc w:val="center"/>
            </w:pPr>
            <w:r>
              <w:rPr>
                <w:bCs/>
              </w:rPr>
              <w:t>Уровень сложности задания</w:t>
            </w:r>
          </w:p>
          <w:p w:rsidR="00FA61E9" w:rsidRDefault="00FA61E9" w:rsidP="00FA61E9">
            <w:pPr>
              <w:autoSpaceDE w:val="0"/>
              <w:jc w:val="center"/>
            </w:pPr>
          </w:p>
        </w:tc>
        <w:tc>
          <w:tcPr>
            <w:tcW w:w="5479" w:type="dxa"/>
            <w:gridSpan w:val="7"/>
            <w:tcBorders>
              <w:top w:val="single" w:sz="8" w:space="0" w:color="000000"/>
              <w:left w:val="single" w:sz="8" w:space="0" w:color="000000"/>
              <w:right w:val="single" w:sz="8" w:space="0" w:color="000000"/>
            </w:tcBorders>
            <w:shd w:val="clear" w:color="auto" w:fill="auto"/>
          </w:tcPr>
          <w:p w:rsidR="00FA61E9" w:rsidRDefault="00FA61E9" w:rsidP="00FA61E9">
            <w:pPr>
              <w:jc w:val="center"/>
            </w:pPr>
            <w:r>
              <w:t xml:space="preserve">Процент выполнения задания </w:t>
            </w:r>
            <w:r>
              <w:br/>
              <w:t>в субъекте Российской Федерации</w:t>
            </w:r>
          </w:p>
        </w:tc>
      </w:tr>
      <w:tr w:rsidR="00FA61E9" w:rsidTr="007E58CD">
        <w:trPr>
          <w:cantSplit/>
          <w:trHeight w:val="312"/>
          <w:tblHeader/>
        </w:trPr>
        <w:tc>
          <w:tcPr>
            <w:tcW w:w="723" w:type="dxa"/>
            <w:vMerge/>
            <w:tcBorders>
              <w:left w:val="single" w:sz="8" w:space="0" w:color="000000"/>
            </w:tcBorders>
            <w:shd w:val="clear" w:color="auto" w:fill="auto"/>
            <w:vAlign w:val="center"/>
          </w:tcPr>
          <w:p w:rsidR="00FA61E9" w:rsidRDefault="00FA61E9" w:rsidP="00FA61E9">
            <w:pPr>
              <w:autoSpaceDE w:val="0"/>
              <w:snapToGrid w:val="0"/>
              <w:jc w:val="center"/>
              <w:rPr>
                <w:bCs/>
              </w:rPr>
            </w:pPr>
          </w:p>
        </w:tc>
        <w:tc>
          <w:tcPr>
            <w:tcW w:w="2396" w:type="dxa"/>
            <w:vMerge/>
            <w:tcBorders>
              <w:left w:val="single" w:sz="8" w:space="0" w:color="000000"/>
            </w:tcBorders>
            <w:shd w:val="clear" w:color="auto" w:fill="auto"/>
            <w:vAlign w:val="center"/>
          </w:tcPr>
          <w:p w:rsidR="00FA61E9" w:rsidRDefault="00FA61E9" w:rsidP="00FA61E9">
            <w:pPr>
              <w:autoSpaceDE w:val="0"/>
              <w:snapToGrid w:val="0"/>
              <w:jc w:val="center"/>
              <w:rPr>
                <w:bCs/>
              </w:rPr>
            </w:pPr>
          </w:p>
        </w:tc>
        <w:tc>
          <w:tcPr>
            <w:tcW w:w="1042" w:type="dxa"/>
            <w:vMerge/>
            <w:tcBorders>
              <w:left w:val="single" w:sz="8" w:space="0" w:color="000000"/>
            </w:tcBorders>
            <w:shd w:val="clear" w:color="auto" w:fill="auto"/>
            <w:vAlign w:val="center"/>
          </w:tcPr>
          <w:p w:rsidR="00FA61E9" w:rsidRDefault="00FA61E9" w:rsidP="00FA61E9">
            <w:pPr>
              <w:autoSpaceDE w:val="0"/>
              <w:snapToGrid w:val="0"/>
              <w:jc w:val="center"/>
              <w:rPr>
                <w:bCs/>
              </w:rPr>
            </w:pPr>
          </w:p>
        </w:tc>
        <w:tc>
          <w:tcPr>
            <w:tcW w:w="943" w:type="dxa"/>
            <w:vMerge w:val="restart"/>
            <w:tcBorders>
              <w:top w:val="single" w:sz="8" w:space="0" w:color="000000"/>
              <w:left w:val="single" w:sz="8" w:space="0" w:color="000000"/>
            </w:tcBorders>
            <w:shd w:val="clear" w:color="auto" w:fill="auto"/>
            <w:vAlign w:val="center"/>
          </w:tcPr>
          <w:p w:rsidR="00FA61E9" w:rsidRDefault="00FA61E9" w:rsidP="00FA61E9">
            <w:pPr>
              <w:jc w:val="center"/>
              <w:rPr>
                <w:bCs/>
              </w:rPr>
            </w:pPr>
            <w:r>
              <w:rPr>
                <w:sz w:val="22"/>
              </w:rPr>
              <w:t xml:space="preserve">Количество правильно </w:t>
            </w:r>
            <w:proofErr w:type="gramStart"/>
            <w:r>
              <w:rPr>
                <w:sz w:val="22"/>
              </w:rPr>
              <w:t>выполнивших</w:t>
            </w:r>
            <w:proofErr w:type="gramEnd"/>
          </w:p>
        </w:tc>
        <w:tc>
          <w:tcPr>
            <w:tcW w:w="4536" w:type="dxa"/>
            <w:gridSpan w:val="6"/>
            <w:tcBorders>
              <w:top w:val="single" w:sz="8" w:space="0" w:color="000000"/>
              <w:left w:val="single" w:sz="8" w:space="0" w:color="000000"/>
              <w:bottom w:val="single" w:sz="8" w:space="0" w:color="000000"/>
              <w:right w:val="single" w:sz="8" w:space="0" w:color="000000"/>
            </w:tcBorders>
            <w:shd w:val="clear" w:color="auto" w:fill="auto"/>
          </w:tcPr>
          <w:p w:rsidR="00FA61E9" w:rsidRDefault="00FA61E9" w:rsidP="00FA61E9">
            <w:pPr>
              <w:autoSpaceDE w:val="0"/>
              <w:jc w:val="center"/>
              <w:rPr>
                <w:bCs/>
              </w:rPr>
            </w:pPr>
            <w:r>
              <w:rPr>
                <w:bCs/>
                <w:sz w:val="22"/>
              </w:rPr>
              <w:t>Процент выполнения</w:t>
            </w:r>
          </w:p>
        </w:tc>
      </w:tr>
      <w:tr w:rsidR="00FA61E9" w:rsidTr="007E58CD">
        <w:trPr>
          <w:cantSplit/>
          <w:trHeight w:val="312"/>
          <w:tblHeader/>
        </w:trPr>
        <w:tc>
          <w:tcPr>
            <w:tcW w:w="723" w:type="dxa"/>
            <w:vMerge/>
            <w:tcBorders>
              <w:left w:val="single" w:sz="8" w:space="0" w:color="000000"/>
              <w:bottom w:val="single" w:sz="8" w:space="0" w:color="000000"/>
            </w:tcBorders>
            <w:shd w:val="clear" w:color="auto" w:fill="auto"/>
            <w:vAlign w:val="center"/>
          </w:tcPr>
          <w:p w:rsidR="00FA61E9" w:rsidRDefault="00FA61E9" w:rsidP="00FA61E9">
            <w:pPr>
              <w:pStyle w:val="21"/>
              <w:autoSpaceDE w:val="0"/>
              <w:snapToGrid w:val="0"/>
              <w:ind w:left="502"/>
              <w:rPr>
                <w:bCs/>
              </w:rPr>
            </w:pPr>
          </w:p>
        </w:tc>
        <w:tc>
          <w:tcPr>
            <w:tcW w:w="2396" w:type="dxa"/>
            <w:vMerge/>
            <w:tcBorders>
              <w:left w:val="single" w:sz="8" w:space="0" w:color="000000"/>
              <w:bottom w:val="single" w:sz="8" w:space="0" w:color="000000"/>
            </w:tcBorders>
            <w:shd w:val="clear" w:color="auto" w:fill="auto"/>
            <w:vAlign w:val="center"/>
          </w:tcPr>
          <w:p w:rsidR="00FA61E9" w:rsidRDefault="00FA61E9" w:rsidP="00FA61E9">
            <w:pPr>
              <w:rPr>
                <w:color w:val="000000"/>
              </w:rPr>
            </w:pPr>
          </w:p>
        </w:tc>
        <w:tc>
          <w:tcPr>
            <w:tcW w:w="1042" w:type="dxa"/>
            <w:vMerge/>
            <w:tcBorders>
              <w:left w:val="single" w:sz="8" w:space="0" w:color="000000"/>
              <w:bottom w:val="single" w:sz="8" w:space="0" w:color="000000"/>
            </w:tcBorders>
            <w:shd w:val="clear" w:color="auto" w:fill="auto"/>
            <w:vAlign w:val="center"/>
          </w:tcPr>
          <w:p w:rsidR="00FA61E9" w:rsidRDefault="00FA61E9" w:rsidP="00FA61E9">
            <w:pPr>
              <w:jc w:val="center"/>
              <w:rPr>
                <w:color w:val="000000"/>
              </w:rPr>
            </w:pPr>
          </w:p>
        </w:tc>
        <w:tc>
          <w:tcPr>
            <w:tcW w:w="943" w:type="dxa"/>
            <w:vMerge/>
            <w:tcBorders>
              <w:left w:val="single" w:sz="8" w:space="0" w:color="000000"/>
              <w:bottom w:val="single" w:sz="8" w:space="0" w:color="000000"/>
            </w:tcBorders>
            <w:shd w:val="clear" w:color="auto" w:fill="auto"/>
            <w:vAlign w:val="center"/>
          </w:tcPr>
          <w:p w:rsidR="00FA61E9" w:rsidRDefault="00FA61E9" w:rsidP="00FA61E9">
            <w:pPr>
              <w:jc w:val="center"/>
            </w:pP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0б</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1б</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2б</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3б</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4б</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5б</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rPr>
                <w:bCs/>
              </w:rP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Систематизация исторической информации (умение определять последовательность событий)</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55%</w:t>
            </w:r>
            <w:r>
              <w:t xml:space="preserve"> </w:t>
            </w:r>
          </w:p>
          <w:p w:rsidR="00FA61E9" w:rsidRDefault="00FA61E9" w:rsidP="00FA61E9">
            <w:pPr>
              <w:jc w:val="center"/>
            </w:pPr>
            <w:r>
              <w:t>(22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Знание дат (задание на установление соответствия)</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75%</w:t>
            </w:r>
          </w:p>
          <w:p w:rsidR="00FA61E9" w:rsidRDefault="00FA61E9" w:rsidP="00FA61E9">
            <w:pPr>
              <w:jc w:val="center"/>
            </w:pPr>
            <w:r>
              <w:t>(30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12,5%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62,5%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Определение терминов (множественный выбор)</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93%</w:t>
            </w:r>
          </w:p>
          <w:p w:rsidR="00FA61E9" w:rsidRDefault="00FA61E9" w:rsidP="00FA61E9">
            <w:pPr>
              <w:jc w:val="center"/>
            </w:pPr>
            <w:r>
              <w:t>(37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42,5%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Определение термина по нескольким признакам</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45%</w:t>
            </w:r>
          </w:p>
          <w:p w:rsidR="00FA61E9" w:rsidRDefault="00FA61E9" w:rsidP="00FA61E9">
            <w:pPr>
              <w:jc w:val="center"/>
            </w:pPr>
            <w:r>
              <w:t>(18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Знание основных фактов, процессов, явлений (задание на установление соответствия)</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68%</w:t>
            </w:r>
          </w:p>
          <w:p w:rsidR="00FA61E9" w:rsidRDefault="00FA61E9" w:rsidP="00FA61E9">
            <w:pPr>
              <w:jc w:val="center"/>
            </w:pPr>
            <w:r>
              <w:t>(27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32,5%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52,5%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Работа с текстовым историческим источником (задание на установление соответствия)</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73%</w:t>
            </w:r>
          </w:p>
          <w:p w:rsidR="00FA61E9" w:rsidRDefault="00FA61E9" w:rsidP="00FA61E9">
            <w:pPr>
              <w:jc w:val="center"/>
            </w:pPr>
            <w:r>
              <w:t>(29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27,5%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32,5%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Систематизация исторической информации (множественный выбор)</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85%</w:t>
            </w:r>
          </w:p>
          <w:p w:rsidR="00FA61E9" w:rsidRDefault="00FA61E9" w:rsidP="00FA61E9">
            <w:pPr>
              <w:jc w:val="center"/>
            </w:pPr>
            <w:r>
              <w:t>(34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Знание основных фактов, процессов, явлений (задание на заполнение пропусков в предложениях)</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83%</w:t>
            </w:r>
          </w:p>
          <w:p w:rsidR="00FA61E9" w:rsidRDefault="00FA61E9" w:rsidP="00FA61E9">
            <w:pPr>
              <w:jc w:val="center"/>
            </w:pPr>
            <w:r>
              <w:t>(33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17,5%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47,5%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Знание исторических деятелей (задание на установление соответствия)</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t>60%</w:t>
            </w:r>
          </w:p>
          <w:p w:rsidR="00FA61E9" w:rsidRDefault="00FA61E9" w:rsidP="00FA61E9">
            <w:pPr>
              <w:jc w:val="center"/>
            </w:pPr>
            <w:r>
              <w:t>(24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40%</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Работа с текстовым историческим источником (краткий ответ в виде слова, словосочетания)</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t>60%</w:t>
            </w:r>
          </w:p>
          <w:p w:rsidR="00FA61E9" w:rsidRDefault="00FA61E9" w:rsidP="00FA61E9">
            <w:pPr>
              <w:jc w:val="center"/>
            </w:pPr>
            <w:r>
              <w:t>(24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Систематизация исторической информации, представленной в различных знаковых системах (таблица)</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90%</w:t>
            </w:r>
          </w:p>
          <w:p w:rsidR="00FA61E9" w:rsidRDefault="00FA61E9" w:rsidP="00FA61E9">
            <w:pPr>
              <w:jc w:val="center"/>
            </w:pPr>
            <w:r>
              <w:t>(36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10%</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40%</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Работа с текстовым историческим источником</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85%</w:t>
            </w:r>
          </w:p>
          <w:p w:rsidR="00FA61E9" w:rsidRDefault="00FA61E9" w:rsidP="00FA61E9">
            <w:pPr>
              <w:jc w:val="center"/>
            </w:pPr>
            <w:r>
              <w:t>(35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50%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Работа с исторической картой (схемой)</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CD6EDC">
              <w:rPr>
                <w:highlight w:val="yellow"/>
              </w:rPr>
              <w:t>55%</w:t>
            </w:r>
          </w:p>
          <w:p w:rsidR="00FA61E9" w:rsidRDefault="00FA61E9" w:rsidP="00FA61E9">
            <w:pPr>
              <w:jc w:val="center"/>
            </w:pPr>
            <w:r>
              <w:t>(25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Работа с исторической картой (схемой)</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35%</w:t>
            </w:r>
          </w:p>
          <w:p w:rsidR="00FA61E9" w:rsidRDefault="00FA61E9" w:rsidP="00FA61E9">
            <w:pPr>
              <w:jc w:val="center"/>
            </w:pPr>
            <w:r>
              <w:t>(14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Работа с исторической картой (схемой)</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30%</w:t>
            </w:r>
          </w:p>
          <w:p w:rsidR="00FA61E9" w:rsidRDefault="00FA61E9" w:rsidP="00FA61E9">
            <w:pPr>
              <w:jc w:val="center"/>
            </w:pPr>
            <w:r>
              <w:t>(12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Работа с исторической картой (схемой)</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78%</w:t>
            </w:r>
          </w:p>
          <w:p w:rsidR="00FA61E9" w:rsidRDefault="00FA61E9" w:rsidP="00FA61E9">
            <w:pPr>
              <w:jc w:val="center"/>
            </w:pPr>
            <w:r>
              <w:t>(31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22,5%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47,5%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Знание основных фактов, процессов, явлений истории культуры России (задание на установление соответствия)</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63%</w:t>
            </w:r>
          </w:p>
          <w:p w:rsidR="00FA61E9" w:rsidRDefault="00FA61E9" w:rsidP="00FA61E9">
            <w:pPr>
              <w:jc w:val="center"/>
            </w:pPr>
            <w:r>
              <w:t>(25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37,5%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17,5%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Анализ иллюстративного материала</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30%</w:t>
            </w:r>
          </w:p>
          <w:p w:rsidR="00FA61E9" w:rsidRDefault="00FA61E9" w:rsidP="00FA61E9">
            <w:pPr>
              <w:jc w:val="center"/>
            </w:pPr>
            <w:r>
              <w:t>(12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Анализ иллюстративного материала</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35%</w:t>
            </w:r>
          </w:p>
          <w:p w:rsidR="00FA61E9" w:rsidRDefault="00FA61E9" w:rsidP="00FA61E9">
            <w:pPr>
              <w:jc w:val="center"/>
            </w:pPr>
            <w:r>
              <w:t>(14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Характеристика авторства, времени, обстоятельств и целей создания источника</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 xml:space="preserve">65% </w:t>
            </w:r>
          </w:p>
          <w:p w:rsidR="00FA61E9" w:rsidRDefault="00FA61E9" w:rsidP="00FA61E9">
            <w:pPr>
              <w:jc w:val="center"/>
            </w:pPr>
            <w:r>
              <w:t>(26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Умение проводить поиск исторической информации в источниках разного типа</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 xml:space="preserve">88% </w:t>
            </w:r>
          </w:p>
          <w:p w:rsidR="00FA61E9" w:rsidRDefault="00FA61E9" w:rsidP="00FA61E9">
            <w:pPr>
              <w:jc w:val="center"/>
            </w:pPr>
            <w:r>
              <w:t>(35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12,5%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 xml:space="preserve">Умение использовать принципы структурно-функционального, </w:t>
            </w:r>
            <w:proofErr w:type="spellStart"/>
            <w:r>
              <w:rPr>
                <w:color w:val="000000"/>
              </w:rPr>
              <w:t>временнóго</w:t>
            </w:r>
            <w:proofErr w:type="spellEnd"/>
            <w:r>
              <w:rPr>
                <w:color w:val="000000"/>
              </w:rPr>
              <w:t xml:space="preserve"> и пространственного анализа при работе с источником</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В</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35%</w:t>
            </w:r>
            <w:r>
              <w:t xml:space="preserve"> </w:t>
            </w:r>
          </w:p>
          <w:p w:rsidR="00FA61E9" w:rsidRDefault="00FA61E9" w:rsidP="00FA61E9">
            <w:pPr>
              <w:jc w:val="center"/>
            </w:pPr>
            <w:r>
              <w:t>(14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65%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 xml:space="preserve">Умение использовать принципы структурно-функционального, </w:t>
            </w:r>
            <w:proofErr w:type="spellStart"/>
            <w:r>
              <w:rPr>
                <w:color w:val="000000"/>
              </w:rPr>
              <w:t>временнóго</w:t>
            </w:r>
            <w:proofErr w:type="spellEnd"/>
            <w:r>
              <w:rPr>
                <w:color w:val="000000"/>
              </w:rPr>
              <w:t xml:space="preserve"> и пространственного анализа при рассмотрении факто</w:t>
            </w:r>
            <w:r w:rsidR="00C4793D">
              <w:rPr>
                <w:color w:val="000000"/>
              </w:rPr>
              <w:t xml:space="preserve">в, явлений, процессов (задание - </w:t>
            </w:r>
            <w:r>
              <w:rPr>
                <w:color w:val="000000"/>
              </w:rPr>
              <w:t>задача)</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В</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50%</w:t>
            </w:r>
            <w:r>
              <w:t xml:space="preserve"> </w:t>
            </w:r>
          </w:p>
          <w:p w:rsidR="00FA61E9" w:rsidRDefault="00FA61E9" w:rsidP="00FA61E9">
            <w:pPr>
              <w:jc w:val="center"/>
            </w:pPr>
            <w:r>
              <w:t>(20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50%</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pStyle w:val="21"/>
              <w:numPr>
                <w:ilvl w:val="0"/>
                <w:numId w:val="7"/>
              </w:numPr>
              <w:autoSpaceDE w:val="0"/>
              <w:snapToGrid w:val="0"/>
              <w:jc w:val="center"/>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Умение использовать исторические сведения для аргументации в ходе дискуссии</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В</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40%</w:t>
            </w:r>
            <w:r>
              <w:t xml:space="preserve"> </w:t>
            </w:r>
          </w:p>
          <w:p w:rsidR="00FA61E9" w:rsidRDefault="00FA61E9" w:rsidP="00FA61E9">
            <w:pPr>
              <w:jc w:val="center"/>
            </w:pPr>
            <w:r>
              <w:t>(16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60%</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7,5%</w:t>
            </w:r>
          </w:p>
        </w:tc>
      </w:tr>
      <w:tr w:rsidR="00FA61E9" w:rsidTr="007E58CD">
        <w:trPr>
          <w:cantSplit/>
          <w:trHeight w:val="312"/>
        </w:trPr>
        <w:tc>
          <w:tcPr>
            <w:tcW w:w="723" w:type="dxa"/>
            <w:vMerge w:val="restart"/>
            <w:tcBorders>
              <w:top w:val="single" w:sz="8" w:space="0" w:color="000000"/>
              <w:left w:val="single" w:sz="8" w:space="0" w:color="000000"/>
            </w:tcBorders>
            <w:shd w:val="clear" w:color="auto" w:fill="auto"/>
            <w:vAlign w:val="center"/>
          </w:tcPr>
          <w:p w:rsidR="00FA61E9" w:rsidRDefault="00FA61E9" w:rsidP="00FA61E9">
            <w:pPr>
              <w:autoSpaceDE w:val="0"/>
              <w:ind w:left="142"/>
              <w:jc w:val="center"/>
              <w:rPr>
                <w:color w:val="000000"/>
              </w:rPr>
            </w:pPr>
            <w:r>
              <w:t>25</w:t>
            </w: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Указание событий (явлений, процессов)</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Б</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63%</w:t>
            </w:r>
          </w:p>
          <w:p w:rsidR="00FA61E9" w:rsidRDefault="00FA61E9" w:rsidP="00FA61E9">
            <w:pPr>
              <w:jc w:val="center"/>
            </w:pPr>
            <w:r>
              <w:t>(25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37,5%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42,5%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vMerge/>
            <w:tcBorders>
              <w:left w:val="single" w:sz="8" w:space="0" w:color="000000"/>
            </w:tcBorders>
            <w:shd w:val="clear" w:color="auto" w:fill="auto"/>
            <w:vAlign w:val="center"/>
          </w:tcPr>
          <w:p w:rsidR="00FA61E9" w:rsidRDefault="00FA61E9" w:rsidP="00FA61E9">
            <w:pPr>
              <w:autoSpaceDE w:val="0"/>
              <w:snapToGrid w:val="0"/>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Исторические личности и их роль в указанных</w:t>
            </w:r>
            <w:r>
              <w:rPr>
                <w:color w:val="000000"/>
              </w:rPr>
              <w:br/>
              <w:t>событиях (явлениях, процессах) данного периода</w:t>
            </w:r>
            <w:r>
              <w:rPr>
                <w:color w:val="000000"/>
              </w:rPr>
              <w:br/>
              <w:t>истории</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proofErr w:type="gramStart"/>
            <w:r>
              <w:rPr>
                <w:color w:val="000000"/>
              </w:rPr>
              <w:t>П</w:t>
            </w:r>
            <w:proofErr w:type="gramEnd"/>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43%</w:t>
            </w:r>
          </w:p>
          <w:p w:rsidR="00FA61E9" w:rsidRDefault="00FA61E9" w:rsidP="00FA61E9">
            <w:pPr>
              <w:jc w:val="center"/>
            </w:pPr>
            <w:r>
              <w:t>(17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57,5%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12,5%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vMerge/>
            <w:tcBorders>
              <w:left w:val="single" w:sz="8" w:space="0" w:color="000000"/>
            </w:tcBorders>
            <w:shd w:val="clear" w:color="auto" w:fill="auto"/>
            <w:vAlign w:val="center"/>
          </w:tcPr>
          <w:p w:rsidR="00FA61E9" w:rsidRDefault="00FA61E9" w:rsidP="00FA61E9">
            <w:pPr>
              <w:autoSpaceDE w:val="0"/>
              <w:snapToGrid w:val="0"/>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Причинно-следственные связи</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В</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40%</w:t>
            </w:r>
          </w:p>
          <w:p w:rsidR="00FA61E9" w:rsidRDefault="00FA61E9" w:rsidP="00FA61E9">
            <w:pPr>
              <w:jc w:val="center"/>
            </w:pPr>
            <w:r>
              <w:t>(16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60%</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30%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vMerge/>
            <w:tcBorders>
              <w:left w:val="single" w:sz="8" w:space="0" w:color="000000"/>
            </w:tcBorders>
            <w:shd w:val="clear" w:color="auto" w:fill="auto"/>
            <w:vAlign w:val="center"/>
          </w:tcPr>
          <w:p w:rsidR="00FA61E9" w:rsidRDefault="00FA61E9" w:rsidP="00FA61E9">
            <w:pPr>
              <w:autoSpaceDE w:val="0"/>
              <w:snapToGrid w:val="0"/>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Значение (последствие) выбранного процесса для</w:t>
            </w:r>
            <w:r w:rsidR="00C4793D">
              <w:rPr>
                <w:color w:val="000000"/>
              </w:rPr>
              <w:t xml:space="preserve"> </w:t>
            </w:r>
            <w:r>
              <w:rPr>
                <w:color w:val="000000"/>
              </w:rPr>
              <w:t>истории России</w:t>
            </w:r>
            <w:r w:rsidR="00C4793D">
              <w:rPr>
                <w:color w:val="000000"/>
              </w:rPr>
              <w:t>.</w:t>
            </w:r>
            <w:r>
              <w:rPr>
                <w:color w:val="000000"/>
              </w:rPr>
              <w:t>/Оценка влияния событий (явлений, процессов),</w:t>
            </w:r>
          </w:p>
          <w:p w:rsidR="00FA61E9" w:rsidRDefault="00FA61E9" w:rsidP="00FA61E9">
            <w:pPr>
              <w:rPr>
                <w:color w:val="000000"/>
              </w:rPr>
            </w:pPr>
            <w:r>
              <w:rPr>
                <w:color w:val="000000"/>
              </w:rPr>
              <w:t>в которых участвовал выбранный исторический</w:t>
            </w:r>
          </w:p>
          <w:p w:rsidR="00FA61E9" w:rsidRDefault="00FA61E9" w:rsidP="00FA61E9">
            <w:pPr>
              <w:rPr>
                <w:color w:val="000000"/>
              </w:rPr>
            </w:pPr>
            <w:r>
              <w:rPr>
                <w:color w:val="000000"/>
              </w:rPr>
              <w:t>деятель, на дальнейшую историю России</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В</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25%</w:t>
            </w:r>
          </w:p>
          <w:p w:rsidR="00FA61E9" w:rsidRDefault="00FA61E9" w:rsidP="00FA61E9">
            <w:pPr>
              <w:jc w:val="center"/>
            </w:pPr>
            <w:r>
              <w:t>(10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25%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vMerge/>
            <w:tcBorders>
              <w:left w:val="single" w:sz="8" w:space="0" w:color="000000"/>
            </w:tcBorders>
            <w:shd w:val="clear" w:color="auto" w:fill="auto"/>
            <w:vAlign w:val="center"/>
          </w:tcPr>
          <w:p w:rsidR="00FA61E9" w:rsidRDefault="00FA61E9" w:rsidP="00FA61E9">
            <w:pPr>
              <w:pStyle w:val="21"/>
              <w:autoSpaceDE w:val="0"/>
              <w:snapToGrid w:val="0"/>
              <w:ind w:left="787"/>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Pr="00DB6E54" w:rsidRDefault="00FA61E9" w:rsidP="00FA61E9">
            <w:pPr>
              <w:rPr>
                <w:color w:val="000000"/>
              </w:rPr>
            </w:pPr>
            <w:r w:rsidRPr="00DB6E54">
              <w:rPr>
                <w:color w:val="000000"/>
              </w:rPr>
              <w:t>Наличие/отсутствие фактических ошибок</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В</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18%</w:t>
            </w:r>
          </w:p>
          <w:p w:rsidR="00FA61E9" w:rsidRDefault="00FA61E9" w:rsidP="00FA61E9">
            <w:pPr>
              <w:jc w:val="center"/>
            </w:pPr>
            <w:r>
              <w:t>(7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82,5%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0%</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7,5%</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r w:rsidR="00FA61E9" w:rsidTr="007E58CD">
        <w:trPr>
          <w:cantSplit/>
          <w:trHeight w:val="312"/>
        </w:trPr>
        <w:tc>
          <w:tcPr>
            <w:tcW w:w="723" w:type="dxa"/>
            <w:vMerge/>
            <w:tcBorders>
              <w:left w:val="single" w:sz="8" w:space="0" w:color="000000"/>
              <w:bottom w:val="single" w:sz="8" w:space="0" w:color="000000"/>
            </w:tcBorders>
            <w:shd w:val="clear" w:color="auto" w:fill="auto"/>
            <w:vAlign w:val="center"/>
          </w:tcPr>
          <w:p w:rsidR="00FA61E9" w:rsidRDefault="00FA61E9" w:rsidP="00FA61E9">
            <w:pPr>
              <w:pStyle w:val="21"/>
              <w:autoSpaceDE w:val="0"/>
              <w:snapToGrid w:val="0"/>
              <w:ind w:left="787"/>
            </w:pPr>
          </w:p>
        </w:tc>
        <w:tc>
          <w:tcPr>
            <w:tcW w:w="2396"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rPr>
                <w:color w:val="000000"/>
              </w:rPr>
            </w:pPr>
            <w:r>
              <w:rPr>
                <w:color w:val="000000"/>
              </w:rPr>
              <w:t>Форма изложения</w:t>
            </w:r>
          </w:p>
        </w:tc>
        <w:tc>
          <w:tcPr>
            <w:tcW w:w="1042"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Pr>
                <w:color w:val="000000"/>
              </w:rPr>
              <w:t>В</w:t>
            </w:r>
          </w:p>
        </w:tc>
        <w:tc>
          <w:tcPr>
            <w:tcW w:w="943"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rsidRPr="00FA61E9">
              <w:rPr>
                <w:highlight w:val="yellow"/>
              </w:rPr>
              <w:t>18%</w:t>
            </w:r>
          </w:p>
          <w:p w:rsidR="00FA61E9" w:rsidRDefault="00FA61E9" w:rsidP="00FA61E9">
            <w:pPr>
              <w:jc w:val="center"/>
            </w:pPr>
            <w:r>
              <w:t>(7 чел)</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82,5%</w:t>
            </w:r>
          </w:p>
        </w:tc>
        <w:tc>
          <w:tcPr>
            <w:tcW w:w="851"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17,5%</w:t>
            </w:r>
          </w:p>
        </w:tc>
        <w:tc>
          <w:tcPr>
            <w:tcW w:w="850" w:type="dxa"/>
            <w:tcBorders>
              <w:top w:val="single" w:sz="8" w:space="0" w:color="000000"/>
              <w:left w:val="single" w:sz="8" w:space="0" w:color="000000"/>
              <w:bottom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61E9" w:rsidRDefault="00FA61E9" w:rsidP="00FA61E9">
            <w:pPr>
              <w:jc w:val="center"/>
            </w:pPr>
            <w:r>
              <w:t>-</w:t>
            </w:r>
          </w:p>
        </w:tc>
        <w:tc>
          <w:tcPr>
            <w:tcW w:w="709"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c>
          <w:tcPr>
            <w:tcW w:w="567" w:type="dxa"/>
            <w:tcBorders>
              <w:top w:val="single" w:sz="8" w:space="0" w:color="000000"/>
              <w:left w:val="single" w:sz="8" w:space="0" w:color="000000"/>
              <w:bottom w:val="single" w:sz="8" w:space="0" w:color="000000"/>
              <w:right w:val="single" w:sz="8" w:space="0" w:color="000000"/>
            </w:tcBorders>
            <w:vAlign w:val="center"/>
          </w:tcPr>
          <w:p w:rsidR="00FA61E9" w:rsidRDefault="00FA61E9" w:rsidP="00FA61E9">
            <w:pPr>
              <w:jc w:val="center"/>
            </w:pPr>
            <w:r>
              <w:t>-</w:t>
            </w:r>
          </w:p>
        </w:tc>
      </w:tr>
    </w:tbl>
    <w:p w:rsidR="00FA61E9" w:rsidRDefault="00FA61E9" w:rsidP="00FA61E9">
      <w:pPr>
        <w:spacing w:line="360" w:lineRule="auto"/>
        <w:rPr>
          <w:bCs/>
          <w:shd w:val="clear" w:color="auto" w:fill="FFFF00"/>
        </w:rPr>
      </w:pPr>
    </w:p>
    <w:p w:rsidR="007E58CD" w:rsidRPr="00BB4D01" w:rsidRDefault="007E58CD" w:rsidP="007E58CD">
      <w:pPr>
        <w:jc w:val="both"/>
      </w:pPr>
      <w:r w:rsidRPr="00BB4D01">
        <w:t xml:space="preserve">Выводы: </w:t>
      </w:r>
    </w:p>
    <w:p w:rsidR="007E58CD" w:rsidRPr="00BB4D01" w:rsidRDefault="007E58CD" w:rsidP="007E58CD">
      <w:pPr>
        <w:pStyle w:val="ac"/>
        <w:ind w:firstLine="708"/>
        <w:jc w:val="both"/>
        <w:rPr>
          <w:rFonts w:ascii="Times New Roman" w:hAnsi="Times New Roman" w:cs="Times New Roman"/>
          <w:sz w:val="24"/>
          <w:szCs w:val="24"/>
        </w:rPr>
      </w:pPr>
      <w:r w:rsidRPr="00BB4D01">
        <w:rPr>
          <w:rFonts w:ascii="Times New Roman" w:hAnsi="Times New Roman" w:cs="Times New Roman"/>
          <w:sz w:val="24"/>
          <w:szCs w:val="24"/>
        </w:rPr>
        <w:lastRenderedPageBreak/>
        <w:t xml:space="preserve">По результатам ЕГЭ – 2021 по </w:t>
      </w:r>
      <w:r w:rsidR="005A3A91" w:rsidRPr="00BB4D01">
        <w:rPr>
          <w:rFonts w:ascii="Times New Roman" w:hAnsi="Times New Roman" w:cs="Times New Roman"/>
          <w:sz w:val="24"/>
          <w:szCs w:val="24"/>
        </w:rPr>
        <w:t>истории</w:t>
      </w:r>
      <w:r w:rsidRPr="00BB4D01">
        <w:rPr>
          <w:rFonts w:ascii="Times New Roman" w:hAnsi="Times New Roman" w:cs="Times New Roman"/>
          <w:sz w:val="24"/>
          <w:szCs w:val="24"/>
        </w:rPr>
        <w:t xml:space="preserve"> минимальный первичный балл </w:t>
      </w:r>
      <w:r w:rsidR="005A3A91" w:rsidRPr="00BB4D01">
        <w:rPr>
          <w:rFonts w:ascii="Times New Roman" w:hAnsi="Times New Roman" w:cs="Times New Roman"/>
          <w:sz w:val="24"/>
          <w:szCs w:val="24"/>
        </w:rPr>
        <w:t>–</w:t>
      </w:r>
      <w:r w:rsidRPr="00BB4D01">
        <w:rPr>
          <w:rFonts w:ascii="Times New Roman" w:hAnsi="Times New Roman" w:cs="Times New Roman"/>
          <w:sz w:val="24"/>
          <w:szCs w:val="24"/>
        </w:rPr>
        <w:t xml:space="preserve"> </w:t>
      </w:r>
      <w:r w:rsidR="005A3A91" w:rsidRPr="00BB4D01">
        <w:rPr>
          <w:rFonts w:ascii="Times New Roman" w:hAnsi="Times New Roman" w:cs="Times New Roman"/>
          <w:sz w:val="24"/>
          <w:szCs w:val="24"/>
        </w:rPr>
        <w:t>9 (32)</w:t>
      </w:r>
      <w:r w:rsidRPr="00BB4D01">
        <w:rPr>
          <w:rFonts w:ascii="Times New Roman" w:hAnsi="Times New Roman" w:cs="Times New Roman"/>
          <w:sz w:val="24"/>
          <w:szCs w:val="24"/>
        </w:rPr>
        <w:t xml:space="preserve">, максимальный первичный балл – </w:t>
      </w:r>
      <w:r w:rsidR="005A3A91" w:rsidRPr="00BB4D01">
        <w:rPr>
          <w:rFonts w:ascii="Times New Roman" w:hAnsi="Times New Roman" w:cs="Times New Roman"/>
          <w:sz w:val="24"/>
          <w:szCs w:val="24"/>
        </w:rPr>
        <w:t>54 (96)</w:t>
      </w:r>
      <w:r w:rsidRPr="00BB4D01">
        <w:rPr>
          <w:rFonts w:ascii="Times New Roman" w:hAnsi="Times New Roman" w:cs="Times New Roman"/>
          <w:sz w:val="24"/>
          <w:szCs w:val="24"/>
        </w:rPr>
        <w:t xml:space="preserve">, средний первичный балл – </w:t>
      </w:r>
      <w:r w:rsidR="005A3A91" w:rsidRPr="00BB4D01">
        <w:rPr>
          <w:rFonts w:ascii="Times New Roman" w:hAnsi="Times New Roman" w:cs="Times New Roman"/>
          <w:sz w:val="24"/>
          <w:szCs w:val="24"/>
        </w:rPr>
        <w:t>25 (52,7)</w:t>
      </w:r>
      <w:r w:rsidRPr="00BB4D01">
        <w:rPr>
          <w:rFonts w:ascii="Times New Roman" w:hAnsi="Times New Roman" w:cs="Times New Roman"/>
          <w:sz w:val="24"/>
          <w:szCs w:val="24"/>
        </w:rPr>
        <w:t xml:space="preserve">. </w:t>
      </w:r>
    </w:p>
    <w:p w:rsidR="007E58CD" w:rsidRPr="00BB4D01" w:rsidRDefault="005A3A91" w:rsidP="007E58CD">
      <w:pPr>
        <w:pStyle w:val="ac"/>
        <w:ind w:firstLine="708"/>
        <w:jc w:val="both"/>
        <w:rPr>
          <w:rFonts w:ascii="Times New Roman" w:hAnsi="Times New Roman" w:cs="Times New Roman"/>
          <w:sz w:val="24"/>
          <w:szCs w:val="24"/>
        </w:rPr>
      </w:pPr>
      <w:r w:rsidRPr="00BB4D01">
        <w:rPr>
          <w:rFonts w:ascii="Times New Roman" w:hAnsi="Times New Roman" w:cs="Times New Roman"/>
          <w:sz w:val="24"/>
          <w:szCs w:val="24"/>
        </w:rPr>
        <w:t>Н</w:t>
      </w:r>
      <w:r w:rsidR="007E58CD" w:rsidRPr="00BB4D01">
        <w:rPr>
          <w:rFonts w:ascii="Times New Roman" w:hAnsi="Times New Roman" w:cs="Times New Roman"/>
          <w:sz w:val="24"/>
          <w:szCs w:val="24"/>
        </w:rPr>
        <w:t xml:space="preserve">е </w:t>
      </w:r>
      <w:proofErr w:type="gramStart"/>
      <w:r w:rsidR="007E58CD" w:rsidRPr="00BB4D01">
        <w:rPr>
          <w:rFonts w:ascii="Times New Roman" w:hAnsi="Times New Roman" w:cs="Times New Roman"/>
          <w:sz w:val="24"/>
          <w:szCs w:val="24"/>
        </w:rPr>
        <w:t>преодолевших</w:t>
      </w:r>
      <w:proofErr w:type="gramEnd"/>
      <w:r w:rsidR="007E58CD" w:rsidRPr="00BB4D01">
        <w:rPr>
          <w:rFonts w:ascii="Times New Roman" w:hAnsi="Times New Roman" w:cs="Times New Roman"/>
          <w:sz w:val="24"/>
          <w:szCs w:val="24"/>
        </w:rPr>
        <w:t xml:space="preserve"> минимальный порог </w:t>
      </w:r>
      <w:r w:rsidRPr="00BB4D01">
        <w:rPr>
          <w:rFonts w:ascii="Times New Roman" w:hAnsi="Times New Roman" w:cs="Times New Roman"/>
          <w:sz w:val="24"/>
          <w:szCs w:val="24"/>
        </w:rPr>
        <w:t>нет</w:t>
      </w:r>
      <w:r w:rsidR="007E58CD" w:rsidRPr="00BB4D01">
        <w:rPr>
          <w:rFonts w:ascii="Times New Roman" w:hAnsi="Times New Roman" w:cs="Times New Roman"/>
          <w:sz w:val="24"/>
          <w:szCs w:val="24"/>
        </w:rPr>
        <w:t xml:space="preserve">. Отсутствуют </w:t>
      </w:r>
      <w:proofErr w:type="gramStart"/>
      <w:r w:rsidR="007E58CD" w:rsidRPr="00BB4D01">
        <w:rPr>
          <w:rFonts w:ascii="Times New Roman" w:hAnsi="Times New Roman" w:cs="Times New Roman"/>
          <w:sz w:val="24"/>
          <w:szCs w:val="24"/>
        </w:rPr>
        <w:t>обучающиеся</w:t>
      </w:r>
      <w:proofErr w:type="gramEnd"/>
      <w:r w:rsidR="007E58CD" w:rsidRPr="00BB4D01">
        <w:rPr>
          <w:rFonts w:ascii="Times New Roman" w:hAnsi="Times New Roman" w:cs="Times New Roman"/>
          <w:sz w:val="24"/>
          <w:szCs w:val="24"/>
        </w:rPr>
        <w:t xml:space="preserve">, набравшие 100 баллов. </w:t>
      </w:r>
    </w:p>
    <w:p w:rsidR="007E58CD" w:rsidRPr="00BB4D01" w:rsidRDefault="007E58CD" w:rsidP="00DB6E54">
      <w:pPr>
        <w:spacing w:line="276" w:lineRule="auto"/>
        <w:ind w:firstLine="709"/>
        <w:jc w:val="both"/>
      </w:pPr>
    </w:p>
    <w:p w:rsidR="005F2D3A" w:rsidRDefault="005F2D3A" w:rsidP="005F2D3A"/>
    <w:p w:rsidR="004804EB" w:rsidRPr="00684268" w:rsidRDefault="004804EB" w:rsidP="004804EB">
      <w:pPr>
        <w:pStyle w:val="ac"/>
        <w:spacing w:line="276" w:lineRule="auto"/>
        <w:jc w:val="both"/>
        <w:rPr>
          <w:rFonts w:ascii="Times New Roman" w:hAnsi="Times New Roman" w:cs="Times New Roman"/>
          <w:b/>
          <w:sz w:val="24"/>
          <w:szCs w:val="24"/>
        </w:rPr>
      </w:pPr>
      <w:r w:rsidRPr="00684268">
        <w:rPr>
          <w:rFonts w:ascii="Times New Roman" w:hAnsi="Times New Roman" w:cs="Times New Roman"/>
          <w:b/>
          <w:sz w:val="24"/>
          <w:szCs w:val="24"/>
        </w:rPr>
        <w:t>3.2.2. Содержательный анализ выполнения заданий КИМ</w:t>
      </w:r>
    </w:p>
    <w:p w:rsidR="004804EB" w:rsidRPr="00684268" w:rsidRDefault="004804EB" w:rsidP="004804EB">
      <w:pPr>
        <w:ind w:left="709" w:hanging="283"/>
        <w:jc w:val="both"/>
        <w:rPr>
          <w:i/>
        </w:rPr>
      </w:pPr>
      <w:r w:rsidRPr="00684268">
        <w:t xml:space="preserve">○ </w:t>
      </w:r>
      <w:r w:rsidRPr="00684268">
        <w:rPr>
          <w:i/>
        </w:rPr>
        <w:t>Наиболее сложные для участников ЕГЭ задания, их характеристики, типичные ошибки, анализ возможных причин получения выявленных типичных ошибочных ответов и путей их устранения в ходе обучения школьников предмету.</w:t>
      </w:r>
    </w:p>
    <w:p w:rsidR="004804EB" w:rsidRDefault="004804EB" w:rsidP="004804EB">
      <w:pPr>
        <w:spacing w:line="276" w:lineRule="auto"/>
        <w:ind w:firstLine="709"/>
        <w:jc w:val="both"/>
        <w:rPr>
          <w:color w:val="000000"/>
        </w:rPr>
      </w:pPr>
    </w:p>
    <w:p w:rsidR="00A11000" w:rsidRDefault="00627554" w:rsidP="004804EB">
      <w:pPr>
        <w:spacing w:line="276" w:lineRule="auto"/>
        <w:ind w:firstLine="709"/>
        <w:jc w:val="both"/>
        <w:rPr>
          <w:color w:val="000000"/>
        </w:rPr>
      </w:pPr>
      <w:r w:rsidRPr="00F91F91">
        <w:t xml:space="preserve">Выпускники </w:t>
      </w:r>
      <w:r w:rsidR="000E6A25">
        <w:t xml:space="preserve">Северо-Восточного образовательного округа  </w:t>
      </w:r>
      <w:r w:rsidRPr="00F91F91">
        <w:t xml:space="preserve">показали </w:t>
      </w:r>
      <w:r w:rsidR="00A11000" w:rsidRPr="00F91F91">
        <w:t>высокий процент выполнения работы  по</w:t>
      </w:r>
      <w:r w:rsidRPr="00F91F91">
        <w:t xml:space="preserve"> </w:t>
      </w:r>
      <w:r w:rsidR="00A11000" w:rsidRPr="00F91F91">
        <w:t>задани</w:t>
      </w:r>
      <w:r w:rsidRPr="00F91F91">
        <w:t xml:space="preserve">ям </w:t>
      </w:r>
      <w:r w:rsidR="00F91F91">
        <w:t>3,</w:t>
      </w:r>
      <w:r w:rsidRPr="00F91F91">
        <w:t>7,8,11,</w:t>
      </w:r>
      <w:r w:rsidR="00F91F91">
        <w:t xml:space="preserve"> 12,</w:t>
      </w:r>
      <w:r w:rsidRPr="00F91F91">
        <w:t>21</w:t>
      </w:r>
      <w:r w:rsidR="00F91F91" w:rsidRPr="00F91F91">
        <w:t xml:space="preserve">. Это вопросы </w:t>
      </w:r>
      <w:r w:rsidR="00A11000" w:rsidRPr="00F91F91">
        <w:t xml:space="preserve"> </w:t>
      </w:r>
      <w:r w:rsidR="00F91F91">
        <w:rPr>
          <w:color w:val="000000"/>
        </w:rPr>
        <w:t>на</w:t>
      </w:r>
      <w:r w:rsidR="00A11000">
        <w:rPr>
          <w:color w:val="000000"/>
        </w:rPr>
        <w:t xml:space="preserve"> определени</w:t>
      </w:r>
      <w:r w:rsidR="00F91F91">
        <w:rPr>
          <w:color w:val="000000"/>
        </w:rPr>
        <w:t>е</w:t>
      </w:r>
      <w:r w:rsidR="00A11000">
        <w:rPr>
          <w:color w:val="000000"/>
        </w:rPr>
        <w:t xml:space="preserve"> терминов (93</w:t>
      </w:r>
      <w:r w:rsidR="00A11000" w:rsidRPr="00DB6E54">
        <w:t>%</w:t>
      </w:r>
      <w:r w:rsidR="00A11000">
        <w:t>)</w:t>
      </w:r>
      <w:r w:rsidR="00A11000">
        <w:rPr>
          <w:color w:val="000000"/>
        </w:rPr>
        <w:t xml:space="preserve">,  </w:t>
      </w:r>
      <w:r>
        <w:rPr>
          <w:color w:val="000000"/>
        </w:rPr>
        <w:t>систематизаци</w:t>
      </w:r>
      <w:r w:rsidR="00F91F91">
        <w:rPr>
          <w:color w:val="000000"/>
        </w:rPr>
        <w:t>ю</w:t>
      </w:r>
      <w:r>
        <w:rPr>
          <w:color w:val="000000"/>
        </w:rPr>
        <w:t xml:space="preserve"> исторической информации  (85</w:t>
      </w:r>
      <w:r w:rsidRPr="00DB6E54">
        <w:t>%</w:t>
      </w:r>
      <w:r>
        <w:t>)</w:t>
      </w:r>
      <w:r>
        <w:rPr>
          <w:color w:val="000000"/>
        </w:rPr>
        <w:t>, знани</w:t>
      </w:r>
      <w:r w:rsidR="00F91F91">
        <w:rPr>
          <w:color w:val="000000"/>
        </w:rPr>
        <w:t>е</w:t>
      </w:r>
      <w:r>
        <w:rPr>
          <w:color w:val="000000"/>
        </w:rPr>
        <w:t xml:space="preserve"> основных фактов, процессов, явлений (83</w:t>
      </w:r>
      <w:r w:rsidRPr="00DB6E54">
        <w:t>%</w:t>
      </w:r>
      <w:r>
        <w:t>)</w:t>
      </w:r>
      <w:r>
        <w:rPr>
          <w:color w:val="000000"/>
        </w:rPr>
        <w:t>, с</w:t>
      </w:r>
      <w:r w:rsidR="00A11000">
        <w:rPr>
          <w:color w:val="000000"/>
        </w:rPr>
        <w:t>истематизаци</w:t>
      </w:r>
      <w:r>
        <w:rPr>
          <w:color w:val="000000"/>
        </w:rPr>
        <w:t>ю</w:t>
      </w:r>
      <w:r w:rsidR="00A11000">
        <w:rPr>
          <w:color w:val="000000"/>
        </w:rPr>
        <w:t xml:space="preserve"> исторической информации, представленной в различных знаковых системах (90</w:t>
      </w:r>
      <w:r w:rsidR="00A11000" w:rsidRPr="00DB6E54">
        <w:t>%</w:t>
      </w:r>
      <w:r w:rsidR="00A11000">
        <w:t>)</w:t>
      </w:r>
      <w:r>
        <w:rPr>
          <w:color w:val="000000"/>
        </w:rPr>
        <w:t xml:space="preserve">, </w:t>
      </w:r>
      <w:r w:rsidR="00F91F91">
        <w:rPr>
          <w:color w:val="000000"/>
        </w:rPr>
        <w:t xml:space="preserve">  на </w:t>
      </w:r>
      <w:r>
        <w:rPr>
          <w:color w:val="000000"/>
        </w:rPr>
        <w:t>работ</w:t>
      </w:r>
      <w:r w:rsidR="00F91F91">
        <w:rPr>
          <w:color w:val="000000"/>
        </w:rPr>
        <w:t>у</w:t>
      </w:r>
      <w:r>
        <w:rPr>
          <w:color w:val="000000"/>
        </w:rPr>
        <w:t xml:space="preserve"> с текстовым историческим источником (85</w:t>
      </w:r>
      <w:r w:rsidRPr="00DB6E54">
        <w:t>%</w:t>
      </w:r>
      <w:r>
        <w:t>)</w:t>
      </w:r>
      <w:r>
        <w:rPr>
          <w:color w:val="000000"/>
        </w:rPr>
        <w:t xml:space="preserve">, </w:t>
      </w:r>
      <w:r w:rsidR="00F91F91">
        <w:rPr>
          <w:color w:val="000000"/>
        </w:rPr>
        <w:t xml:space="preserve"> </w:t>
      </w:r>
      <w:r>
        <w:rPr>
          <w:color w:val="000000"/>
        </w:rPr>
        <w:t>на у</w:t>
      </w:r>
      <w:r w:rsidR="00A11000">
        <w:rPr>
          <w:color w:val="000000"/>
        </w:rPr>
        <w:t>мение проводить поиск исторической информации в источниках разного типа  (88</w:t>
      </w:r>
      <w:r w:rsidR="00A11000" w:rsidRPr="00DB6E54">
        <w:t>%</w:t>
      </w:r>
      <w:r>
        <w:t>).</w:t>
      </w:r>
    </w:p>
    <w:p w:rsidR="001719E5" w:rsidRDefault="00F91F91" w:rsidP="001719E5">
      <w:pPr>
        <w:spacing w:line="276" w:lineRule="auto"/>
        <w:ind w:firstLine="709"/>
        <w:jc w:val="both"/>
        <w:rPr>
          <w:color w:val="000000"/>
        </w:rPr>
      </w:pPr>
      <w:r>
        <w:rPr>
          <w:color w:val="000000"/>
        </w:rPr>
        <w:t xml:space="preserve">Большинство справились с заданиями 2,5,6,9,17,20. Это  </w:t>
      </w:r>
      <w:r w:rsidR="00A11000">
        <w:rPr>
          <w:color w:val="000000"/>
        </w:rPr>
        <w:t>знание дат  (75</w:t>
      </w:r>
      <w:r w:rsidR="00A11000" w:rsidRPr="00DB6E54">
        <w:t>%</w:t>
      </w:r>
      <w:r w:rsidR="00A11000">
        <w:t>)</w:t>
      </w:r>
      <w:r w:rsidR="00A11000">
        <w:rPr>
          <w:color w:val="000000"/>
        </w:rPr>
        <w:t>,</w:t>
      </w:r>
      <w:r>
        <w:rPr>
          <w:color w:val="000000"/>
        </w:rPr>
        <w:t xml:space="preserve"> знание основных фактов, процессов, явлений  (68</w:t>
      </w:r>
      <w:r w:rsidRPr="00DB6E54">
        <w:t>%</w:t>
      </w:r>
      <w:r>
        <w:t>)</w:t>
      </w:r>
      <w:r>
        <w:rPr>
          <w:color w:val="000000"/>
        </w:rPr>
        <w:t>, р</w:t>
      </w:r>
      <w:r w:rsidR="00A11000">
        <w:rPr>
          <w:color w:val="000000"/>
        </w:rPr>
        <w:t>абота с текстовым историческим источником (73</w:t>
      </w:r>
      <w:r w:rsidR="00A11000" w:rsidRPr="00DB6E54">
        <w:t>%</w:t>
      </w:r>
      <w:r w:rsidR="00A11000">
        <w:t>)</w:t>
      </w:r>
      <w:r>
        <w:rPr>
          <w:color w:val="000000"/>
        </w:rPr>
        <w:t>, знание исторических деятелей (60</w:t>
      </w:r>
      <w:r w:rsidRPr="00DB6E54">
        <w:t>%</w:t>
      </w:r>
      <w:r>
        <w:t>)</w:t>
      </w:r>
      <w:r>
        <w:rPr>
          <w:color w:val="000000"/>
        </w:rPr>
        <w:t>, знание основных фактов, процессов, явлений истории культуры России (63</w:t>
      </w:r>
      <w:r w:rsidRPr="00DB6E54">
        <w:t>%</w:t>
      </w:r>
      <w:r>
        <w:t>)</w:t>
      </w:r>
      <w:r>
        <w:rPr>
          <w:color w:val="000000"/>
        </w:rPr>
        <w:t>, х</w:t>
      </w:r>
      <w:r w:rsidR="004804EB">
        <w:rPr>
          <w:color w:val="000000"/>
        </w:rPr>
        <w:t>арактеристик</w:t>
      </w:r>
      <w:r>
        <w:rPr>
          <w:color w:val="000000"/>
        </w:rPr>
        <w:t>ой</w:t>
      </w:r>
      <w:r w:rsidR="004804EB">
        <w:rPr>
          <w:color w:val="000000"/>
        </w:rPr>
        <w:t xml:space="preserve"> авторства, времени, обстоятельств и целей создания источника (63</w:t>
      </w:r>
      <w:r w:rsidR="004804EB" w:rsidRPr="00DB6E54">
        <w:t>%</w:t>
      </w:r>
      <w:r w:rsidR="004804EB">
        <w:t>)</w:t>
      </w:r>
      <w:r w:rsidR="001719E5">
        <w:rPr>
          <w:color w:val="000000"/>
        </w:rPr>
        <w:t>.</w:t>
      </w:r>
    </w:p>
    <w:p w:rsidR="00F71233" w:rsidRPr="008F1610" w:rsidRDefault="008F1610" w:rsidP="00F71233">
      <w:pPr>
        <w:spacing w:line="276" w:lineRule="auto"/>
        <w:ind w:firstLine="709"/>
        <w:jc w:val="both"/>
        <w:rPr>
          <w:color w:val="000000"/>
        </w:rPr>
      </w:pPr>
      <w:r>
        <w:rPr>
          <w:color w:val="000000"/>
        </w:rPr>
        <w:t xml:space="preserve">Менее половины справились с </w:t>
      </w:r>
      <w:r w:rsidR="00F71233" w:rsidRPr="008F1610">
        <w:rPr>
          <w:color w:val="000000"/>
        </w:rPr>
        <w:t xml:space="preserve">заданием </w:t>
      </w:r>
      <w:r w:rsidR="00F71233" w:rsidRPr="009664CB">
        <w:rPr>
          <w:color w:val="000000"/>
          <w:highlight w:val="yellow"/>
        </w:rPr>
        <w:t>24</w:t>
      </w:r>
      <w:r w:rsidRPr="009664CB">
        <w:rPr>
          <w:color w:val="000000"/>
          <w:highlight w:val="yellow"/>
        </w:rPr>
        <w:t xml:space="preserve"> </w:t>
      </w:r>
      <w:r w:rsidR="00F71233" w:rsidRPr="009664CB">
        <w:rPr>
          <w:color w:val="000000"/>
          <w:highlight w:val="yellow"/>
        </w:rPr>
        <w:t>(40</w:t>
      </w:r>
      <w:r w:rsidR="00F71233" w:rsidRPr="009664CB">
        <w:rPr>
          <w:highlight w:val="yellow"/>
        </w:rPr>
        <w:t>%)</w:t>
      </w:r>
      <w:r w:rsidRPr="009664CB">
        <w:rPr>
          <w:highlight w:val="yellow"/>
        </w:rPr>
        <w:t>,</w:t>
      </w:r>
      <w:r>
        <w:t xml:space="preserve"> что показывает</w:t>
      </w:r>
      <w:r w:rsidR="00F71233" w:rsidRPr="008F1610">
        <w:rPr>
          <w:color w:val="000000"/>
        </w:rPr>
        <w:t xml:space="preserve"> </w:t>
      </w:r>
      <w:r>
        <w:rPr>
          <w:color w:val="000000"/>
        </w:rPr>
        <w:t>не</w:t>
      </w:r>
      <w:r w:rsidR="00F71233" w:rsidRPr="008F1610">
        <w:rPr>
          <w:color w:val="000000"/>
        </w:rPr>
        <w:t>уме</w:t>
      </w:r>
      <w:r>
        <w:rPr>
          <w:color w:val="000000"/>
        </w:rPr>
        <w:t>ние</w:t>
      </w:r>
      <w:r w:rsidR="00F71233" w:rsidRPr="008F1610">
        <w:rPr>
          <w:color w:val="000000"/>
        </w:rPr>
        <w:t xml:space="preserve"> использовать исторические сведения для аргументации в ходе дискуссии </w:t>
      </w:r>
    </w:p>
    <w:p w:rsidR="001719E5" w:rsidRDefault="001719E5" w:rsidP="001719E5">
      <w:pPr>
        <w:spacing w:line="276" w:lineRule="auto"/>
        <w:ind w:firstLine="709"/>
        <w:jc w:val="both"/>
        <w:rPr>
          <w:color w:val="000000"/>
        </w:rPr>
      </w:pPr>
      <w:r w:rsidRPr="008F1610">
        <w:t xml:space="preserve">Самым уязвимым для выпускников является </w:t>
      </w:r>
      <w:r w:rsidRPr="008F1610">
        <w:rPr>
          <w:color w:val="000000"/>
        </w:rPr>
        <w:t xml:space="preserve">задание </w:t>
      </w:r>
      <w:r w:rsidR="00F71233" w:rsidRPr="008F1610">
        <w:rPr>
          <w:color w:val="000000"/>
          <w:highlight w:val="yellow"/>
        </w:rPr>
        <w:t>№13,14,15</w:t>
      </w:r>
      <w:r w:rsidR="00F71233" w:rsidRPr="008F1610">
        <w:rPr>
          <w:color w:val="000000"/>
        </w:rPr>
        <w:t xml:space="preserve"> </w:t>
      </w:r>
      <w:r w:rsidRPr="008F1610">
        <w:rPr>
          <w:color w:val="000000"/>
        </w:rPr>
        <w:t xml:space="preserve">на умение </w:t>
      </w:r>
      <w:r w:rsidR="00F71233" w:rsidRPr="008F1610">
        <w:rPr>
          <w:color w:val="000000"/>
        </w:rPr>
        <w:t>р</w:t>
      </w:r>
      <w:r w:rsidRPr="008F1610">
        <w:rPr>
          <w:color w:val="000000"/>
        </w:rPr>
        <w:t>абота</w:t>
      </w:r>
      <w:r w:rsidR="00F71233" w:rsidRPr="008F1610">
        <w:rPr>
          <w:color w:val="000000"/>
        </w:rPr>
        <w:t>ть</w:t>
      </w:r>
      <w:r w:rsidRPr="008F1610">
        <w:rPr>
          <w:color w:val="000000"/>
        </w:rPr>
        <w:t xml:space="preserve"> с исторической картой (схемой)</w:t>
      </w:r>
      <w:r w:rsidR="008F1610">
        <w:rPr>
          <w:color w:val="000000"/>
        </w:rPr>
        <w:t xml:space="preserve">, </w:t>
      </w:r>
      <w:r w:rsidRPr="008F1610">
        <w:rPr>
          <w:color w:val="000000"/>
        </w:rPr>
        <w:t xml:space="preserve"> </w:t>
      </w:r>
      <w:r w:rsidR="008F1610">
        <w:rPr>
          <w:color w:val="000000"/>
        </w:rPr>
        <w:t>э</w:t>
      </w:r>
      <w:r w:rsidR="00F71233" w:rsidRPr="008F1610">
        <w:rPr>
          <w:color w:val="000000"/>
        </w:rPr>
        <w:t xml:space="preserve">то </w:t>
      </w:r>
      <w:r w:rsidRPr="008F1610">
        <w:rPr>
          <w:color w:val="000000"/>
          <w:highlight w:val="yellow"/>
        </w:rPr>
        <w:t>55</w:t>
      </w:r>
      <w:r w:rsidR="008F1610" w:rsidRPr="008F1610">
        <w:rPr>
          <w:highlight w:val="yellow"/>
        </w:rPr>
        <w:t>%</w:t>
      </w:r>
      <w:r w:rsidRPr="008F1610">
        <w:rPr>
          <w:color w:val="000000"/>
          <w:highlight w:val="yellow"/>
        </w:rPr>
        <w:t>,35</w:t>
      </w:r>
      <w:r w:rsidR="008F1610" w:rsidRPr="008F1610">
        <w:rPr>
          <w:highlight w:val="yellow"/>
        </w:rPr>
        <w:t>%</w:t>
      </w:r>
      <w:r w:rsidRPr="008F1610">
        <w:rPr>
          <w:color w:val="000000"/>
          <w:highlight w:val="yellow"/>
        </w:rPr>
        <w:t>,30</w:t>
      </w:r>
      <w:r w:rsidRPr="008F1610">
        <w:rPr>
          <w:highlight w:val="yellow"/>
        </w:rPr>
        <w:t>%</w:t>
      </w:r>
      <w:r w:rsidR="00F71233" w:rsidRPr="008F1610">
        <w:rPr>
          <w:color w:val="000000"/>
        </w:rPr>
        <w:t xml:space="preserve"> соответственно</w:t>
      </w:r>
      <w:r w:rsidR="008F1610">
        <w:rPr>
          <w:color w:val="000000"/>
        </w:rPr>
        <w:t>, а</w:t>
      </w:r>
      <w:r w:rsidRPr="008F1610">
        <w:rPr>
          <w:color w:val="000000"/>
        </w:rPr>
        <w:t>нализ и</w:t>
      </w:r>
      <w:r w:rsidR="00F71233" w:rsidRPr="008F1610">
        <w:rPr>
          <w:color w:val="000000"/>
        </w:rPr>
        <w:t xml:space="preserve">ллюстративного материала </w:t>
      </w:r>
      <w:r w:rsidR="00F71233" w:rsidRPr="008F1610">
        <w:rPr>
          <w:color w:val="000000"/>
          <w:highlight w:val="yellow"/>
        </w:rPr>
        <w:t>№18,19</w:t>
      </w:r>
      <w:r w:rsidRPr="008F1610">
        <w:rPr>
          <w:color w:val="000000"/>
        </w:rPr>
        <w:t xml:space="preserve"> </w:t>
      </w:r>
      <w:r w:rsidRPr="008F1610">
        <w:rPr>
          <w:color w:val="000000"/>
          <w:highlight w:val="yellow"/>
        </w:rPr>
        <w:t>(30,35</w:t>
      </w:r>
      <w:r w:rsidRPr="008F1610">
        <w:rPr>
          <w:highlight w:val="yellow"/>
        </w:rPr>
        <w:t>%)</w:t>
      </w:r>
      <w:r w:rsidR="008F1610">
        <w:t xml:space="preserve">, </w:t>
      </w:r>
      <w:r w:rsidRPr="008F1610">
        <w:rPr>
          <w:color w:val="000000"/>
        </w:rPr>
        <w:t xml:space="preserve"> </w:t>
      </w:r>
      <w:r w:rsidR="008F1610">
        <w:rPr>
          <w:color w:val="000000"/>
        </w:rPr>
        <w:t>у</w:t>
      </w:r>
      <w:r>
        <w:rPr>
          <w:color w:val="000000"/>
        </w:rPr>
        <w:t xml:space="preserve">мение использовать принципы структурно-функционального, </w:t>
      </w:r>
      <w:proofErr w:type="spellStart"/>
      <w:r>
        <w:rPr>
          <w:color w:val="000000"/>
        </w:rPr>
        <w:t>временнóго</w:t>
      </w:r>
      <w:proofErr w:type="spellEnd"/>
      <w:r>
        <w:rPr>
          <w:color w:val="000000"/>
        </w:rPr>
        <w:t xml:space="preserve"> и пространственного анализа при работе с источником  </w:t>
      </w:r>
      <w:r w:rsidRPr="008F1610">
        <w:rPr>
          <w:color w:val="000000"/>
          <w:highlight w:val="yellow"/>
        </w:rPr>
        <w:t>№22 в (35</w:t>
      </w:r>
      <w:r w:rsidRPr="008F1610">
        <w:rPr>
          <w:highlight w:val="yellow"/>
        </w:rPr>
        <w:t>%)</w:t>
      </w:r>
      <w:r w:rsidR="009664CB">
        <w:t>.</w:t>
      </w:r>
      <w:r>
        <w:rPr>
          <w:color w:val="000000"/>
        </w:rPr>
        <w:t xml:space="preserve"> </w:t>
      </w:r>
    </w:p>
    <w:p w:rsidR="004804EB" w:rsidRDefault="009664CB" w:rsidP="009664CB">
      <w:pPr>
        <w:spacing w:line="276" w:lineRule="auto"/>
        <w:jc w:val="both"/>
      </w:pPr>
      <w:r>
        <w:rPr>
          <w:color w:val="000000"/>
        </w:rPr>
        <w:t xml:space="preserve">           </w:t>
      </w:r>
      <w:r w:rsidR="008F1610">
        <w:rPr>
          <w:color w:val="000000"/>
        </w:rPr>
        <w:t>В с</w:t>
      </w:r>
      <w:r w:rsidR="004804EB">
        <w:rPr>
          <w:color w:val="000000"/>
        </w:rPr>
        <w:t>очинени</w:t>
      </w:r>
      <w:r w:rsidR="008F1610">
        <w:rPr>
          <w:color w:val="000000"/>
        </w:rPr>
        <w:t xml:space="preserve">и из </w:t>
      </w:r>
      <w:r w:rsidR="004804EB">
        <w:rPr>
          <w:color w:val="000000"/>
        </w:rPr>
        <w:t>25 чел (63</w:t>
      </w:r>
      <w:r w:rsidR="004804EB" w:rsidRPr="00DB6E54">
        <w:t>%</w:t>
      </w:r>
      <w:r w:rsidR="004804EB">
        <w:t>)</w:t>
      </w:r>
      <w:r w:rsidR="008F1610">
        <w:t xml:space="preserve">, набравших от 1 до 10 баллов, </w:t>
      </w:r>
      <w:r>
        <w:t xml:space="preserve">правильно указали </w:t>
      </w:r>
      <w:r w:rsidR="004804EB">
        <w:rPr>
          <w:color w:val="000000"/>
        </w:rPr>
        <w:t>событи</w:t>
      </w:r>
      <w:r>
        <w:rPr>
          <w:color w:val="000000"/>
        </w:rPr>
        <w:t>я</w:t>
      </w:r>
      <w:r w:rsidR="004804EB">
        <w:rPr>
          <w:color w:val="000000"/>
        </w:rPr>
        <w:t xml:space="preserve"> (явлени</w:t>
      </w:r>
      <w:r>
        <w:rPr>
          <w:color w:val="000000"/>
        </w:rPr>
        <w:t>я</w:t>
      </w:r>
      <w:r w:rsidR="004804EB">
        <w:rPr>
          <w:color w:val="000000"/>
        </w:rPr>
        <w:t>, процесс</w:t>
      </w:r>
      <w:r>
        <w:rPr>
          <w:color w:val="000000"/>
        </w:rPr>
        <w:t>ы</w:t>
      </w:r>
      <w:r w:rsidR="004804EB">
        <w:rPr>
          <w:color w:val="000000"/>
        </w:rPr>
        <w:t>)</w:t>
      </w:r>
      <w:r>
        <w:rPr>
          <w:color w:val="000000"/>
        </w:rPr>
        <w:t>, назвали</w:t>
      </w:r>
      <w:r w:rsidR="004804EB">
        <w:rPr>
          <w:color w:val="000000"/>
        </w:rPr>
        <w:t xml:space="preserve">  </w:t>
      </w:r>
      <w:r>
        <w:rPr>
          <w:color w:val="000000"/>
        </w:rPr>
        <w:t>и</w:t>
      </w:r>
      <w:r w:rsidR="004804EB">
        <w:rPr>
          <w:color w:val="000000"/>
        </w:rPr>
        <w:t>сторические личности и их роль в указанных</w:t>
      </w:r>
      <w:r w:rsidR="004804EB">
        <w:rPr>
          <w:color w:val="000000"/>
        </w:rPr>
        <w:br/>
        <w:t>событиях (явлениях, процессах) данного периода</w:t>
      </w:r>
      <w:r w:rsidR="004804EB">
        <w:rPr>
          <w:color w:val="000000"/>
        </w:rPr>
        <w:br/>
        <w:t>истории 17 чел (43</w:t>
      </w:r>
      <w:r w:rsidR="004804EB" w:rsidRPr="00DB6E54">
        <w:t>%</w:t>
      </w:r>
      <w:r w:rsidR="004804EB">
        <w:t>)</w:t>
      </w:r>
      <w:r>
        <w:t xml:space="preserve">, указали  </w:t>
      </w:r>
      <w:r>
        <w:rPr>
          <w:color w:val="000000"/>
        </w:rPr>
        <w:t>п</w:t>
      </w:r>
      <w:r w:rsidR="004804EB">
        <w:rPr>
          <w:color w:val="000000"/>
        </w:rPr>
        <w:t xml:space="preserve">ричинно-следственные связи </w:t>
      </w:r>
      <w:r w:rsidR="004804EB" w:rsidRPr="00FA61E9">
        <w:rPr>
          <w:highlight w:val="yellow"/>
        </w:rPr>
        <w:t>40%</w:t>
      </w:r>
      <w:r w:rsidR="004804EB">
        <w:t xml:space="preserve"> (16 чел) </w:t>
      </w:r>
      <w:r>
        <w:rPr>
          <w:color w:val="000000"/>
        </w:rPr>
        <w:t>з</w:t>
      </w:r>
      <w:r w:rsidR="004804EB">
        <w:rPr>
          <w:color w:val="000000"/>
        </w:rPr>
        <w:t>начение (последствие) выбранного процесса для истории России</w:t>
      </w:r>
      <w:r>
        <w:rPr>
          <w:color w:val="000000"/>
        </w:rPr>
        <w:t xml:space="preserve"> </w:t>
      </w:r>
      <w:r w:rsidRPr="00FA61E9">
        <w:rPr>
          <w:highlight w:val="yellow"/>
        </w:rPr>
        <w:t>25%</w:t>
      </w:r>
      <w:r>
        <w:t xml:space="preserve">  (10 чел</w:t>
      </w:r>
      <w:r>
        <w:rPr>
          <w:color w:val="000000"/>
        </w:rPr>
        <w:t xml:space="preserve">). </w:t>
      </w:r>
      <w:r w:rsidR="004804EB">
        <w:rPr>
          <w:color w:val="000000"/>
        </w:rPr>
        <w:t>Оценк</w:t>
      </w:r>
      <w:r>
        <w:rPr>
          <w:color w:val="000000"/>
        </w:rPr>
        <w:t>у</w:t>
      </w:r>
      <w:r w:rsidR="004804EB">
        <w:rPr>
          <w:color w:val="000000"/>
        </w:rPr>
        <w:t xml:space="preserve"> влияния событий (явлений, процессов), в которых участвовал выбранный исторический деятель, дальнейшую историю России </w:t>
      </w:r>
      <w:r>
        <w:rPr>
          <w:color w:val="000000"/>
        </w:rPr>
        <w:t xml:space="preserve">дали </w:t>
      </w:r>
      <w:r w:rsidR="004804EB" w:rsidRPr="00FA61E9">
        <w:rPr>
          <w:highlight w:val="yellow"/>
        </w:rPr>
        <w:t>25%</w:t>
      </w:r>
      <w:r w:rsidR="004804EB">
        <w:t xml:space="preserve">  (10 чел)</w:t>
      </w:r>
      <w:r>
        <w:t>. По критерию</w:t>
      </w:r>
      <w:r w:rsidRPr="00DB6E54">
        <w:rPr>
          <w:color w:val="000000"/>
        </w:rPr>
        <w:t xml:space="preserve"> </w:t>
      </w:r>
      <w:r>
        <w:rPr>
          <w:color w:val="000000"/>
        </w:rPr>
        <w:t>н</w:t>
      </w:r>
      <w:r w:rsidR="004804EB" w:rsidRPr="00DB6E54">
        <w:rPr>
          <w:color w:val="000000"/>
        </w:rPr>
        <w:t>аличие/отсутствие фактических ошибок</w:t>
      </w:r>
      <w:r w:rsidR="004804EB">
        <w:rPr>
          <w:color w:val="000000"/>
        </w:rPr>
        <w:t xml:space="preserve"> </w:t>
      </w:r>
      <w:r w:rsidR="004804EB" w:rsidRPr="00FA61E9">
        <w:rPr>
          <w:highlight w:val="yellow"/>
        </w:rPr>
        <w:t>18%</w:t>
      </w:r>
      <w:r w:rsidR="004804EB">
        <w:t xml:space="preserve"> (7 чел)</w:t>
      </w:r>
      <w:r>
        <w:t xml:space="preserve"> и за </w:t>
      </w:r>
      <w:r>
        <w:rPr>
          <w:color w:val="000000"/>
        </w:rPr>
        <w:t>ф</w:t>
      </w:r>
      <w:r w:rsidR="004804EB">
        <w:rPr>
          <w:color w:val="000000"/>
        </w:rPr>
        <w:t>орм</w:t>
      </w:r>
      <w:r>
        <w:rPr>
          <w:color w:val="000000"/>
        </w:rPr>
        <w:t>у</w:t>
      </w:r>
      <w:r w:rsidR="004804EB">
        <w:rPr>
          <w:color w:val="000000"/>
        </w:rPr>
        <w:t xml:space="preserve"> изложения</w:t>
      </w:r>
      <w:r>
        <w:rPr>
          <w:color w:val="000000"/>
        </w:rPr>
        <w:t xml:space="preserve"> по 1 баллу получили только </w:t>
      </w:r>
      <w:r w:rsidR="004804EB" w:rsidRPr="00FA61E9">
        <w:rPr>
          <w:highlight w:val="yellow"/>
        </w:rPr>
        <w:t xml:space="preserve"> 18%</w:t>
      </w:r>
      <w:r w:rsidR="004804EB">
        <w:t xml:space="preserve"> (7 чел)</w:t>
      </w:r>
    </w:p>
    <w:p w:rsidR="004804EB" w:rsidRDefault="004804EB" w:rsidP="004804EB">
      <w:pPr>
        <w:spacing w:line="360" w:lineRule="auto"/>
      </w:pPr>
    </w:p>
    <w:p w:rsidR="005F2D3A" w:rsidRPr="00684268" w:rsidRDefault="005F2D3A" w:rsidP="005F2D3A">
      <w:pPr>
        <w:ind w:firstLine="708"/>
        <w:jc w:val="both"/>
        <w:rPr>
          <w:b/>
        </w:rPr>
      </w:pPr>
      <w:r w:rsidRPr="00684268">
        <w:rPr>
          <w:b/>
        </w:rPr>
        <w:t>ВЫВОДЫ об итогах анализа выполнения заданий, групп заданий:</w:t>
      </w:r>
    </w:p>
    <w:p w:rsidR="005F2D3A" w:rsidRPr="00684268" w:rsidRDefault="005F2D3A" w:rsidP="005F2D3A">
      <w:pPr>
        <w:ind w:firstLine="567"/>
        <w:jc w:val="both"/>
        <w:rPr>
          <w:i/>
        </w:rPr>
      </w:pPr>
      <w:r w:rsidRPr="00684268">
        <w:rPr>
          <w:rFonts w:eastAsia="Calibri"/>
        </w:rPr>
        <w:t xml:space="preserve">○ </w:t>
      </w:r>
      <w:r w:rsidRPr="00684268">
        <w:rPr>
          <w:rFonts w:eastAsia="Calibri"/>
          <w:i/>
        </w:rPr>
        <w:t xml:space="preserve">Перечень элементов содержания / умений и видов деятельности, усвоение которых всеми школьниками </w:t>
      </w:r>
      <w:r w:rsidR="000E6A25">
        <w:rPr>
          <w:rFonts w:eastAsia="Calibri"/>
          <w:i/>
        </w:rPr>
        <w:t xml:space="preserve">округа </w:t>
      </w:r>
      <w:r w:rsidRPr="00684268">
        <w:rPr>
          <w:rFonts w:eastAsia="Calibri"/>
          <w:i/>
        </w:rPr>
        <w:t xml:space="preserve"> в целом можно считать достаточным.</w:t>
      </w:r>
    </w:p>
    <w:p w:rsidR="004804EB" w:rsidRDefault="004804EB" w:rsidP="005F2D3A">
      <w:pPr>
        <w:tabs>
          <w:tab w:val="left" w:pos="0"/>
        </w:tabs>
        <w:ind w:firstLine="567"/>
        <w:jc w:val="both"/>
      </w:pPr>
    </w:p>
    <w:p w:rsidR="00C8348E" w:rsidRPr="009664CB" w:rsidRDefault="00C8348E" w:rsidP="001447D5">
      <w:pPr>
        <w:spacing w:line="276" w:lineRule="auto"/>
        <w:ind w:firstLine="709"/>
        <w:jc w:val="both"/>
      </w:pPr>
      <w:r w:rsidRPr="009664CB">
        <w:t xml:space="preserve">Согласно статистике процент выполнения заданий базового и высокого уровня сложности существенно не изменился. </w:t>
      </w:r>
    </w:p>
    <w:p w:rsidR="00C8348E" w:rsidRPr="009664CB" w:rsidRDefault="00C8348E" w:rsidP="001447D5">
      <w:pPr>
        <w:spacing w:line="276" w:lineRule="auto"/>
        <w:ind w:firstLine="709"/>
        <w:jc w:val="both"/>
        <w:rPr>
          <w:iCs/>
        </w:rPr>
      </w:pPr>
      <w:r w:rsidRPr="009664CB">
        <w:lastRenderedPageBreak/>
        <w:t xml:space="preserve">Из года в год наибольшую сложность представляют задания 13, 14, 15 по работе с исторической картой (схемой). Успешно выполнить эти задания, относящиеся к базовому уровню сложности, могут </w:t>
      </w:r>
      <w:r w:rsidR="00F71233" w:rsidRPr="009664CB">
        <w:t>менее</w:t>
      </w:r>
      <w:r w:rsidRPr="009664CB">
        <w:t xml:space="preserve"> половин</w:t>
      </w:r>
      <w:r w:rsidR="00F71233" w:rsidRPr="009664CB">
        <w:t>ы</w:t>
      </w:r>
      <w:r w:rsidRPr="009664CB">
        <w:t xml:space="preserve"> выпускников. </w:t>
      </w:r>
    </w:p>
    <w:p w:rsidR="009664CB" w:rsidRPr="009664CB" w:rsidRDefault="00C8348E" w:rsidP="001447D5">
      <w:pPr>
        <w:spacing w:line="276" w:lineRule="auto"/>
        <w:ind w:firstLine="709"/>
        <w:jc w:val="both"/>
        <w:rPr>
          <w:color w:val="000000"/>
        </w:rPr>
      </w:pPr>
      <w:r w:rsidRPr="009664CB">
        <w:rPr>
          <w:iCs/>
        </w:rPr>
        <w:t>На невысоком уровне выполнен</w:t>
      </w:r>
      <w:r w:rsidR="009664CB" w:rsidRPr="009664CB">
        <w:rPr>
          <w:iCs/>
        </w:rPr>
        <w:t>о</w:t>
      </w:r>
      <w:r w:rsidRPr="009664CB">
        <w:rPr>
          <w:iCs/>
        </w:rPr>
        <w:t xml:space="preserve"> задани</w:t>
      </w:r>
      <w:r w:rsidR="009664CB" w:rsidRPr="009664CB">
        <w:rPr>
          <w:iCs/>
        </w:rPr>
        <w:t>е</w:t>
      </w:r>
      <w:r w:rsidRPr="009664CB">
        <w:rPr>
          <w:iCs/>
        </w:rPr>
        <w:t xml:space="preserve"> 22</w:t>
      </w:r>
      <w:r w:rsidR="009664CB" w:rsidRPr="009664CB">
        <w:rPr>
          <w:iCs/>
        </w:rPr>
        <w:t xml:space="preserve"> и 24</w:t>
      </w:r>
      <w:r w:rsidRPr="009664CB">
        <w:rPr>
          <w:iCs/>
        </w:rPr>
        <w:t>, котор</w:t>
      </w:r>
      <w:r w:rsidR="009664CB" w:rsidRPr="009664CB">
        <w:rPr>
          <w:iCs/>
        </w:rPr>
        <w:t>ое</w:t>
      </w:r>
      <w:r w:rsidRPr="009664CB">
        <w:rPr>
          <w:iCs/>
        </w:rPr>
        <w:t xml:space="preserve"> проверя</w:t>
      </w:r>
      <w:r w:rsidR="009664CB" w:rsidRPr="009664CB">
        <w:rPr>
          <w:iCs/>
        </w:rPr>
        <w:t>е</w:t>
      </w:r>
      <w:r w:rsidRPr="009664CB">
        <w:rPr>
          <w:iCs/>
        </w:rPr>
        <w:t>т умения использовать принципы структурно-функционального, временного и пространственного анализа как при работе с источником</w:t>
      </w:r>
      <w:r w:rsidR="009664CB" w:rsidRPr="009664CB">
        <w:rPr>
          <w:iCs/>
        </w:rPr>
        <w:t xml:space="preserve"> и </w:t>
      </w:r>
      <w:r w:rsidR="009664CB" w:rsidRPr="009664CB">
        <w:rPr>
          <w:color w:val="000000"/>
        </w:rPr>
        <w:t xml:space="preserve">использовать исторические сведения для аргументации в ходе дискуссии </w:t>
      </w:r>
    </w:p>
    <w:p w:rsidR="00C8348E" w:rsidRDefault="00C8348E" w:rsidP="001447D5">
      <w:pPr>
        <w:spacing w:line="276" w:lineRule="auto"/>
        <w:ind w:firstLine="709"/>
        <w:jc w:val="both"/>
      </w:pPr>
      <w:r w:rsidRPr="001447D5">
        <w:t xml:space="preserve">Задание 25 </w:t>
      </w:r>
      <w:r w:rsidRPr="001447D5">
        <w:rPr>
          <w:iCs/>
        </w:rPr>
        <w:t xml:space="preserve">(историческое сочинение) </w:t>
      </w:r>
      <w:r w:rsidRPr="001447D5">
        <w:t>остается не только самым сложным, но и с самыми низкими показател</w:t>
      </w:r>
      <w:r w:rsidR="001447D5" w:rsidRPr="001447D5">
        <w:t>ями правильного его выполнения. Из 40 сдававших только 25 человек (62</w:t>
      </w:r>
      <w:r w:rsidR="001447D5" w:rsidRPr="001447D5">
        <w:rPr>
          <w:iCs/>
        </w:rPr>
        <w:t>%) получили от 1 до 10 баллов, причем 32% - 1 балл и только по первому критерию.</w:t>
      </w:r>
      <w:r w:rsidRPr="001447D5">
        <w:rPr>
          <w:iCs/>
        </w:rPr>
        <w:t xml:space="preserve"> </w:t>
      </w:r>
      <w:r w:rsidRPr="001447D5">
        <w:t>Наибольшие проблемы связаны с описанием роли исторической личности, выделением причинно-следственных связей и умением делать выводы и обобщения на основе знаний фактического материала.</w:t>
      </w:r>
    </w:p>
    <w:p w:rsidR="00F31AA9" w:rsidRPr="001447D5" w:rsidRDefault="00F31AA9" w:rsidP="00F31AA9">
      <w:pPr>
        <w:spacing w:line="276" w:lineRule="auto"/>
        <w:ind w:firstLine="709"/>
        <w:jc w:val="both"/>
      </w:pPr>
      <w:r>
        <w:t xml:space="preserve">Таким образом, </w:t>
      </w:r>
      <w:r w:rsidRPr="001447D5">
        <w:t>элементы содержания, которые вызвали у учащихся наибольшие затруднения: работа с исторической картой (схемой); анализ иллюстративного материала; умение использовать принципы структурно-функционального, временного и пространственного анализа при рассмотрении фактов, явлений, процессов;</w:t>
      </w:r>
      <w:r>
        <w:t xml:space="preserve"> написание исторического сочинения.</w:t>
      </w:r>
    </w:p>
    <w:p w:rsidR="00F31AA9" w:rsidRPr="00F31AA9" w:rsidRDefault="00F31AA9" w:rsidP="00F31AA9">
      <w:pPr>
        <w:spacing w:line="276" w:lineRule="auto"/>
        <w:ind w:firstLine="709"/>
        <w:jc w:val="both"/>
      </w:pPr>
    </w:p>
    <w:p w:rsidR="00F31AA9" w:rsidRDefault="00F31AA9" w:rsidP="001447D5">
      <w:pPr>
        <w:ind w:firstLine="709"/>
        <w:rPr>
          <w:sz w:val="28"/>
          <w:szCs w:val="28"/>
        </w:rPr>
      </w:pPr>
    </w:p>
    <w:p w:rsidR="001447D5" w:rsidRPr="00F31AA9" w:rsidRDefault="00C8348E" w:rsidP="001447D5">
      <w:pPr>
        <w:ind w:firstLine="709"/>
        <w:rPr>
          <w:b/>
        </w:rPr>
      </w:pPr>
      <w:r>
        <w:rPr>
          <w:sz w:val="28"/>
          <w:szCs w:val="28"/>
        </w:rPr>
        <w:t xml:space="preserve">  </w:t>
      </w:r>
      <w:r w:rsidR="001447D5" w:rsidRPr="00F31AA9">
        <w:rPr>
          <w:b/>
        </w:rPr>
        <w:t>По результатам ЕГЭ 2021 года по истории можно сделать следующие выводы:</w:t>
      </w:r>
    </w:p>
    <w:p w:rsidR="00F31AA9" w:rsidRPr="009A76BB" w:rsidRDefault="00F31AA9" w:rsidP="001447D5">
      <w:pPr>
        <w:ind w:firstLine="709"/>
      </w:pPr>
    </w:p>
    <w:p w:rsidR="00F31AA9" w:rsidRDefault="001447D5" w:rsidP="001447D5">
      <w:pPr>
        <w:spacing w:line="276" w:lineRule="auto"/>
        <w:ind w:firstLine="709"/>
        <w:jc w:val="both"/>
        <w:rPr>
          <w:color w:val="000000"/>
        </w:rPr>
      </w:pPr>
      <w:r>
        <w:t>1.</w:t>
      </w:r>
      <w:r w:rsidRPr="001447D5">
        <w:t xml:space="preserve">Выпускники </w:t>
      </w:r>
      <w:r w:rsidR="000E6A25">
        <w:t xml:space="preserve">Северо-Восточного </w:t>
      </w:r>
      <w:r w:rsidRPr="001447D5">
        <w:t xml:space="preserve">округа в целом справились с заданиями </w:t>
      </w:r>
      <w:r>
        <w:rPr>
          <w:color w:val="000000"/>
        </w:rPr>
        <w:t>на определение терминов,  систематизацию</w:t>
      </w:r>
      <w:r w:rsidR="00F31AA9">
        <w:rPr>
          <w:color w:val="000000"/>
        </w:rPr>
        <w:t xml:space="preserve"> исторической информации</w:t>
      </w:r>
      <w:r>
        <w:rPr>
          <w:color w:val="000000"/>
        </w:rPr>
        <w:t>, знание основных фактов, процессов, явлений, систематизацию исторической информации, представленной в различных знаковых системах,   работой с текстовым историческим источником,  умеют проводить поиск исторической информации в источниках разного типа</w:t>
      </w:r>
    </w:p>
    <w:p w:rsidR="00F31AA9" w:rsidRDefault="00F31AA9" w:rsidP="001447D5">
      <w:pPr>
        <w:spacing w:line="276" w:lineRule="auto"/>
        <w:ind w:firstLine="709"/>
        <w:jc w:val="both"/>
        <w:rPr>
          <w:color w:val="000000"/>
        </w:rPr>
      </w:pPr>
      <w:r>
        <w:rPr>
          <w:color w:val="000000"/>
        </w:rPr>
        <w:t xml:space="preserve">2. </w:t>
      </w:r>
      <w:r w:rsidR="001447D5">
        <w:rPr>
          <w:color w:val="000000"/>
        </w:rPr>
        <w:t xml:space="preserve">Большинство справились с заданиями </w:t>
      </w:r>
      <w:r>
        <w:rPr>
          <w:color w:val="000000"/>
        </w:rPr>
        <w:t xml:space="preserve">на </w:t>
      </w:r>
      <w:r w:rsidR="001447D5">
        <w:rPr>
          <w:color w:val="000000"/>
        </w:rPr>
        <w:t xml:space="preserve">  </w:t>
      </w:r>
      <w:r>
        <w:rPr>
          <w:color w:val="000000"/>
        </w:rPr>
        <w:t>знание дат</w:t>
      </w:r>
      <w:r w:rsidR="001447D5">
        <w:rPr>
          <w:color w:val="000000"/>
        </w:rPr>
        <w:t>, знание основ</w:t>
      </w:r>
      <w:r>
        <w:rPr>
          <w:color w:val="000000"/>
        </w:rPr>
        <w:t>ных фактов, процессов, явлений</w:t>
      </w:r>
      <w:r w:rsidR="001447D5">
        <w:rPr>
          <w:color w:val="000000"/>
        </w:rPr>
        <w:t xml:space="preserve">, </w:t>
      </w:r>
      <w:r>
        <w:rPr>
          <w:color w:val="000000"/>
        </w:rPr>
        <w:t xml:space="preserve">умеют работать с </w:t>
      </w:r>
      <w:r w:rsidR="001447D5">
        <w:rPr>
          <w:color w:val="000000"/>
        </w:rPr>
        <w:t>текстовым историческим источником</w:t>
      </w:r>
      <w:r>
        <w:rPr>
          <w:color w:val="000000"/>
        </w:rPr>
        <w:t>.</w:t>
      </w:r>
      <w:r w:rsidR="001447D5">
        <w:rPr>
          <w:color w:val="000000"/>
        </w:rPr>
        <w:t xml:space="preserve"> </w:t>
      </w:r>
    </w:p>
    <w:p w:rsidR="001447D5" w:rsidRDefault="00F31AA9" w:rsidP="001447D5">
      <w:pPr>
        <w:spacing w:line="276" w:lineRule="auto"/>
        <w:ind w:firstLine="709"/>
        <w:jc w:val="both"/>
        <w:rPr>
          <w:color w:val="000000"/>
        </w:rPr>
      </w:pPr>
      <w:r>
        <w:rPr>
          <w:color w:val="000000"/>
        </w:rPr>
        <w:t xml:space="preserve">3. Недостаточный уровень показывает </w:t>
      </w:r>
      <w:r w:rsidR="001447D5">
        <w:rPr>
          <w:color w:val="000000"/>
        </w:rPr>
        <w:t>знание исторических деятелей</w:t>
      </w:r>
      <w:r>
        <w:rPr>
          <w:color w:val="000000"/>
        </w:rPr>
        <w:t xml:space="preserve">, </w:t>
      </w:r>
      <w:r w:rsidR="001447D5">
        <w:rPr>
          <w:color w:val="000000"/>
        </w:rPr>
        <w:t xml:space="preserve">знание основных фактов, процессов, явлений истории культуры России, </w:t>
      </w:r>
      <w:r>
        <w:rPr>
          <w:color w:val="000000"/>
        </w:rPr>
        <w:t xml:space="preserve">задания, связанные с </w:t>
      </w:r>
      <w:r w:rsidR="001447D5">
        <w:rPr>
          <w:color w:val="000000"/>
        </w:rPr>
        <w:t>характеристикой авторства, времени, обстоятельств и целей создания источника.</w:t>
      </w:r>
    </w:p>
    <w:p w:rsidR="00F31AA9" w:rsidRPr="009664CB" w:rsidRDefault="00F31AA9" w:rsidP="00F31AA9">
      <w:pPr>
        <w:spacing w:line="276" w:lineRule="auto"/>
        <w:ind w:firstLine="709"/>
        <w:jc w:val="both"/>
        <w:rPr>
          <w:color w:val="000000"/>
        </w:rPr>
      </w:pPr>
      <w:r>
        <w:rPr>
          <w:color w:val="000000"/>
        </w:rPr>
        <w:t xml:space="preserve">4. </w:t>
      </w:r>
      <w:r w:rsidR="001447D5" w:rsidRPr="009A76BB">
        <w:t>Проблемными оказа</w:t>
      </w:r>
      <w:r>
        <w:t xml:space="preserve">лись задания </w:t>
      </w:r>
      <w:r w:rsidRPr="009664CB">
        <w:t>по работе с исторической картой (схемой)</w:t>
      </w:r>
      <w:r>
        <w:t xml:space="preserve">, задания, </w:t>
      </w:r>
      <w:r w:rsidRPr="009664CB">
        <w:rPr>
          <w:iCs/>
        </w:rPr>
        <w:t>котор</w:t>
      </w:r>
      <w:r>
        <w:rPr>
          <w:iCs/>
        </w:rPr>
        <w:t>ые</w:t>
      </w:r>
      <w:r w:rsidRPr="009664CB">
        <w:rPr>
          <w:iCs/>
        </w:rPr>
        <w:t xml:space="preserve"> проверяет умения использовать принципы структурно-функционального, временного и пространственного анализа при работе с источником</w:t>
      </w:r>
      <w:proofErr w:type="gramStart"/>
      <w:r w:rsidRPr="009664CB">
        <w:rPr>
          <w:iCs/>
        </w:rPr>
        <w:t xml:space="preserve"> </w:t>
      </w:r>
      <w:r>
        <w:rPr>
          <w:iCs/>
        </w:rPr>
        <w:t>,</w:t>
      </w:r>
      <w:proofErr w:type="gramEnd"/>
      <w:r>
        <w:rPr>
          <w:iCs/>
        </w:rPr>
        <w:t xml:space="preserve"> а также задание на </w:t>
      </w:r>
      <w:r w:rsidRPr="009664CB">
        <w:rPr>
          <w:color w:val="000000"/>
        </w:rPr>
        <w:t>использова</w:t>
      </w:r>
      <w:r>
        <w:rPr>
          <w:color w:val="000000"/>
        </w:rPr>
        <w:t>ние</w:t>
      </w:r>
      <w:r w:rsidRPr="009664CB">
        <w:rPr>
          <w:color w:val="000000"/>
        </w:rPr>
        <w:t xml:space="preserve"> исторически</w:t>
      </w:r>
      <w:r>
        <w:rPr>
          <w:color w:val="000000"/>
        </w:rPr>
        <w:t>х</w:t>
      </w:r>
      <w:r w:rsidRPr="009664CB">
        <w:rPr>
          <w:color w:val="000000"/>
        </w:rPr>
        <w:t xml:space="preserve"> сведени</w:t>
      </w:r>
      <w:r>
        <w:rPr>
          <w:color w:val="000000"/>
        </w:rPr>
        <w:t>й</w:t>
      </w:r>
      <w:r w:rsidRPr="009664CB">
        <w:rPr>
          <w:color w:val="000000"/>
        </w:rPr>
        <w:t xml:space="preserve"> для аргументации в ходе дискуссии</w:t>
      </w:r>
      <w:r>
        <w:rPr>
          <w:color w:val="000000"/>
        </w:rPr>
        <w:t>.</w:t>
      </w:r>
      <w:r w:rsidRPr="009664CB">
        <w:rPr>
          <w:color w:val="000000"/>
        </w:rPr>
        <w:t xml:space="preserve"> </w:t>
      </w:r>
    </w:p>
    <w:p w:rsidR="00F31AA9" w:rsidRPr="001447D5" w:rsidRDefault="00F31AA9" w:rsidP="00F31AA9">
      <w:pPr>
        <w:spacing w:line="276" w:lineRule="auto"/>
        <w:ind w:firstLine="709"/>
        <w:jc w:val="both"/>
        <w:rPr>
          <w:lang w:val="x-none"/>
        </w:rPr>
      </w:pPr>
      <w:r>
        <w:t>5. И</w:t>
      </w:r>
      <w:r w:rsidRPr="001447D5">
        <w:rPr>
          <w:iCs/>
        </w:rPr>
        <w:t xml:space="preserve">сторическое сочинение </w:t>
      </w:r>
      <w:r w:rsidRPr="001447D5">
        <w:t>остается не только самым сложным, но и с самыми низкими показателями правильного его выполнения. Наибольшие проблемы связаны с описанием роли исторической личности, выделением причинно-следственных связей и умением делать выводы и обобщения на основе знаний фактического материала.</w:t>
      </w:r>
    </w:p>
    <w:p w:rsidR="001447D5" w:rsidRDefault="001447D5" w:rsidP="00F31AA9">
      <w:pPr>
        <w:tabs>
          <w:tab w:val="left" w:pos="1415"/>
        </w:tabs>
        <w:spacing w:line="276" w:lineRule="auto"/>
        <w:ind w:firstLine="709"/>
        <w:jc w:val="both"/>
      </w:pPr>
    </w:p>
    <w:p w:rsidR="00DA211D" w:rsidRDefault="00DA211D" w:rsidP="00F31AA9">
      <w:pPr>
        <w:tabs>
          <w:tab w:val="left" w:pos="1415"/>
        </w:tabs>
        <w:spacing w:line="276" w:lineRule="auto"/>
        <w:ind w:firstLine="709"/>
        <w:jc w:val="both"/>
      </w:pPr>
    </w:p>
    <w:p w:rsidR="00DA211D" w:rsidRDefault="00DA211D" w:rsidP="00F31AA9">
      <w:pPr>
        <w:tabs>
          <w:tab w:val="left" w:pos="1415"/>
        </w:tabs>
        <w:spacing w:line="276" w:lineRule="auto"/>
        <w:ind w:firstLine="709"/>
        <w:jc w:val="both"/>
      </w:pPr>
    </w:p>
    <w:p w:rsidR="00C8348E" w:rsidRPr="001447D5" w:rsidRDefault="00F31AA9" w:rsidP="00F31AA9">
      <w:pPr>
        <w:pStyle w:val="3"/>
        <w:tabs>
          <w:tab w:val="left" w:pos="567"/>
        </w:tabs>
        <w:suppressAutoHyphens/>
        <w:spacing w:before="280"/>
        <w:jc w:val="both"/>
        <w:rPr>
          <w:rFonts w:ascii="Times New Roman" w:hAnsi="Times New Roman" w:cs="Times New Roman"/>
          <w:b w:val="0"/>
          <w:bCs w:val="0"/>
          <w:color w:val="auto"/>
        </w:rPr>
      </w:pPr>
      <w:r>
        <w:rPr>
          <w:rFonts w:ascii="Times New Roman" w:hAnsi="Times New Roman" w:cs="Times New Roman"/>
          <w:color w:val="auto"/>
        </w:rPr>
        <w:lastRenderedPageBreak/>
        <w:t>4.1.1.</w:t>
      </w:r>
      <w:r w:rsidR="00C8348E" w:rsidRPr="001447D5">
        <w:rPr>
          <w:rFonts w:ascii="Times New Roman" w:hAnsi="Times New Roman" w:cs="Times New Roman"/>
          <w:color w:val="auto"/>
        </w:rPr>
        <w:t>Рекомендации по совершенствованию организации и методики преподавания предмета на основе выявленных типичных затруднений и ошибок</w:t>
      </w:r>
    </w:p>
    <w:p w:rsidR="007529A2" w:rsidRDefault="007529A2" w:rsidP="00864D46">
      <w:pPr>
        <w:spacing w:line="276" w:lineRule="auto"/>
        <w:ind w:firstLine="709"/>
        <w:jc w:val="both"/>
      </w:pPr>
    </w:p>
    <w:p w:rsidR="00C8348E" w:rsidRPr="001447D5" w:rsidRDefault="00864D46" w:rsidP="00864D46">
      <w:pPr>
        <w:spacing w:line="276" w:lineRule="auto"/>
        <w:ind w:firstLine="709"/>
        <w:jc w:val="both"/>
      </w:pPr>
      <w:r>
        <w:t>1.</w:t>
      </w:r>
      <w:r w:rsidR="00C8348E" w:rsidRPr="001447D5">
        <w:t>Для ликвидации затруднений у учащихся по работе с исторической картой (схемой) необходимо увеличить количество заданий с картой, использовать приемы исторического сравнения, игровые методы обучения анализа исторических источников и исторических карт.</w:t>
      </w:r>
    </w:p>
    <w:p w:rsidR="00C8348E" w:rsidRPr="001447D5" w:rsidRDefault="00864D46" w:rsidP="00864D46">
      <w:pPr>
        <w:spacing w:line="276" w:lineRule="auto"/>
        <w:ind w:firstLine="709"/>
        <w:jc w:val="both"/>
      </w:pPr>
      <w:r>
        <w:t xml:space="preserve">2. </w:t>
      </w:r>
      <w:r w:rsidR="00C8348E" w:rsidRPr="001447D5">
        <w:t>Для ликвидации затруднений у учащихся по анализу иллюстративного материала на уроках необходимо использовать виртуальные музейные экскурсии, видеоматериалы, использовать проектные методы работы.</w:t>
      </w:r>
    </w:p>
    <w:p w:rsidR="00C8348E" w:rsidRPr="001447D5" w:rsidRDefault="00864D46" w:rsidP="00864D46">
      <w:pPr>
        <w:spacing w:line="276" w:lineRule="auto"/>
        <w:ind w:firstLine="709"/>
        <w:jc w:val="both"/>
      </w:pPr>
      <w:r>
        <w:t xml:space="preserve">3. </w:t>
      </w:r>
      <w:r w:rsidR="00C8348E" w:rsidRPr="001447D5">
        <w:t>Для формирования умений у учащихся по использованию принципов структурно-функционального, временного и пространственного анализа необходимо увеличить количество выполнений заданий с развернутым ответом, формируя у учащихся приемы системного самоанализа. При рассмотрении фактов, явлений, процессов необходимо применять методы проблемного обучения, вести целенаправленную работу над терминологией общего характера, используя написание учащимися исторического сочинения по личности, историческому процессу, анализу исторического факта.</w:t>
      </w:r>
    </w:p>
    <w:p w:rsidR="00C8348E" w:rsidRPr="001447D5" w:rsidRDefault="00864D46" w:rsidP="00864D46">
      <w:pPr>
        <w:spacing w:line="276" w:lineRule="auto"/>
        <w:ind w:firstLine="709"/>
        <w:jc w:val="both"/>
      </w:pPr>
      <w:r>
        <w:t xml:space="preserve">4. </w:t>
      </w:r>
      <w:r w:rsidR="00C8348E" w:rsidRPr="001447D5">
        <w:t>Для формирования умения у учащихся использовать исторические сведения для аргументации в ходе дискуссии необходимо использовать на уроках технологию учебно-группового сотрудничества через коллективную коммуникацию и выработку объективного решения. Использование элементов технологии развития критического мышления через чтение и письмо так же способствует развитию умений по аргументации.</w:t>
      </w:r>
    </w:p>
    <w:p w:rsidR="001447D5" w:rsidRDefault="001447D5" w:rsidP="00864D46">
      <w:pPr>
        <w:spacing w:line="276" w:lineRule="auto"/>
        <w:ind w:firstLine="709"/>
        <w:jc w:val="both"/>
        <w:rPr>
          <w:sz w:val="28"/>
          <w:szCs w:val="28"/>
        </w:rPr>
      </w:pPr>
    </w:p>
    <w:p w:rsidR="00864D46" w:rsidRDefault="00864D46" w:rsidP="00864D46">
      <w:pPr>
        <w:pStyle w:val="ac"/>
        <w:spacing w:line="276" w:lineRule="auto"/>
        <w:jc w:val="both"/>
        <w:rPr>
          <w:rFonts w:ascii="Times New Roman" w:hAnsi="Times New Roman" w:cs="Times New Roman"/>
          <w:b/>
          <w:sz w:val="24"/>
          <w:szCs w:val="24"/>
        </w:rPr>
      </w:pPr>
      <w:r w:rsidRPr="00684268">
        <w:rPr>
          <w:rFonts w:ascii="Times New Roman" w:hAnsi="Times New Roman" w:cs="Times New Roman"/>
          <w:b/>
          <w:sz w:val="24"/>
          <w:szCs w:val="24"/>
        </w:rPr>
        <w:t>4.1.</w:t>
      </w:r>
      <w:r>
        <w:rPr>
          <w:rFonts w:ascii="Times New Roman" w:hAnsi="Times New Roman" w:cs="Times New Roman"/>
          <w:b/>
          <w:sz w:val="24"/>
          <w:szCs w:val="24"/>
        </w:rPr>
        <w:t>2</w:t>
      </w:r>
      <w:r w:rsidRPr="00684268">
        <w:rPr>
          <w:rFonts w:ascii="Times New Roman" w:hAnsi="Times New Roman" w:cs="Times New Roman"/>
          <w:b/>
          <w:sz w:val="24"/>
          <w:szCs w:val="24"/>
        </w:rPr>
        <w:t xml:space="preserve"> Рекомендации по совершенствованию преподавания учебного предмета </w:t>
      </w:r>
    </w:p>
    <w:p w:rsidR="00864D46" w:rsidRPr="009A76BB" w:rsidRDefault="00864D46" w:rsidP="00864D46">
      <w:pPr>
        <w:shd w:val="clear" w:color="auto" w:fill="FFFFFF"/>
        <w:tabs>
          <w:tab w:val="left" w:pos="8940"/>
        </w:tabs>
        <w:spacing w:line="276" w:lineRule="auto"/>
        <w:jc w:val="both"/>
        <w:rPr>
          <w:color w:val="222222"/>
        </w:rPr>
      </w:pPr>
      <w:r w:rsidRPr="009A76BB">
        <w:rPr>
          <w:color w:val="222222"/>
        </w:rPr>
        <w:t>1.  Проанализировать причины затруднений учащихся на ЕГЭ 2021 года.</w:t>
      </w:r>
    </w:p>
    <w:p w:rsidR="00864D46" w:rsidRPr="009A76BB" w:rsidRDefault="00864D46" w:rsidP="00864D46">
      <w:pPr>
        <w:shd w:val="clear" w:color="auto" w:fill="FFFFFF"/>
        <w:tabs>
          <w:tab w:val="left" w:pos="8940"/>
        </w:tabs>
        <w:spacing w:line="276" w:lineRule="auto"/>
        <w:jc w:val="both"/>
      </w:pPr>
      <w:r w:rsidRPr="009A76BB">
        <w:t>2. Провести анализ учебных планов, рабочих программ и методов обучения, продемонстрировавших низкие результаты.</w:t>
      </w:r>
    </w:p>
    <w:p w:rsidR="00864D46" w:rsidRDefault="00864D46" w:rsidP="00864D46">
      <w:pPr>
        <w:shd w:val="clear" w:color="auto" w:fill="FFFFFF"/>
        <w:tabs>
          <w:tab w:val="left" w:pos="8940"/>
        </w:tabs>
        <w:spacing w:line="276" w:lineRule="auto"/>
        <w:jc w:val="both"/>
        <w:rPr>
          <w:color w:val="222222"/>
        </w:rPr>
      </w:pPr>
      <w:r w:rsidRPr="009A76BB">
        <w:rPr>
          <w:color w:val="222222"/>
        </w:rPr>
        <w:t>3. Провести анализ технологий, используемых для преподавания разделов, вызвавших затруднения у выпускников.</w:t>
      </w:r>
    </w:p>
    <w:p w:rsidR="00864D46" w:rsidRDefault="00864D46" w:rsidP="00864D46">
      <w:pPr>
        <w:shd w:val="clear" w:color="auto" w:fill="FFFFFF"/>
        <w:tabs>
          <w:tab w:val="left" w:pos="8940"/>
        </w:tabs>
        <w:spacing w:line="276" w:lineRule="auto"/>
        <w:jc w:val="both"/>
        <w:rPr>
          <w:color w:val="222222"/>
        </w:rPr>
      </w:pPr>
      <w:r>
        <w:rPr>
          <w:color w:val="222222"/>
        </w:rPr>
        <w:t xml:space="preserve">4. </w:t>
      </w:r>
      <w:r w:rsidRPr="009A76BB">
        <w:rPr>
          <w:color w:val="222222"/>
        </w:rPr>
        <w:t>В преподавании необходимо более активно применять технологии системно-</w:t>
      </w:r>
      <w:proofErr w:type="spellStart"/>
      <w:r w:rsidRPr="009A76BB">
        <w:rPr>
          <w:color w:val="222222"/>
        </w:rPr>
        <w:t>деятельностного</w:t>
      </w:r>
      <w:proofErr w:type="spellEnd"/>
      <w:r w:rsidRPr="009A76BB">
        <w:rPr>
          <w:color w:val="222222"/>
        </w:rPr>
        <w:t xml:space="preserve"> подхода, </w:t>
      </w:r>
      <w:proofErr w:type="spellStart"/>
      <w:r w:rsidRPr="009A76BB">
        <w:rPr>
          <w:color w:val="222222"/>
        </w:rPr>
        <w:t>тьюторского</w:t>
      </w:r>
      <w:proofErr w:type="spellEnd"/>
      <w:r w:rsidRPr="009A76BB">
        <w:rPr>
          <w:color w:val="222222"/>
        </w:rPr>
        <w:t xml:space="preserve"> сопровождения, технологии организации самостоятельной работы </w:t>
      </w:r>
      <w:proofErr w:type="gramStart"/>
      <w:r w:rsidRPr="009A76BB">
        <w:rPr>
          <w:color w:val="222222"/>
        </w:rPr>
        <w:t>обучающихся</w:t>
      </w:r>
      <w:proofErr w:type="gramEnd"/>
      <w:r w:rsidRPr="009A76BB">
        <w:rPr>
          <w:color w:val="222222"/>
        </w:rPr>
        <w:t>.</w:t>
      </w:r>
    </w:p>
    <w:p w:rsidR="00864D46" w:rsidRPr="009A76BB" w:rsidRDefault="00864D46" w:rsidP="00864D46">
      <w:pPr>
        <w:shd w:val="clear" w:color="auto" w:fill="FFFFFF"/>
        <w:tabs>
          <w:tab w:val="left" w:pos="8940"/>
        </w:tabs>
        <w:spacing w:line="276" w:lineRule="auto"/>
        <w:jc w:val="both"/>
        <w:rPr>
          <w:color w:val="222222"/>
        </w:rPr>
      </w:pPr>
      <w:r>
        <w:rPr>
          <w:color w:val="222222"/>
        </w:rPr>
        <w:t xml:space="preserve">5. </w:t>
      </w:r>
      <w:r w:rsidRPr="009A76BB">
        <w:rPr>
          <w:color w:val="222222"/>
        </w:rPr>
        <w:t>Совершенствовать технологии обучения - увеличение заданий с развернутым ответом, формирование у обучающихся навыков самопроверки,</w:t>
      </w:r>
      <w:r>
        <w:rPr>
          <w:color w:val="222222"/>
        </w:rPr>
        <w:t xml:space="preserve"> </w:t>
      </w:r>
      <w:r w:rsidRPr="009A76BB">
        <w:rPr>
          <w:color w:val="222222"/>
        </w:rPr>
        <w:t>использования практических форм проведения занятий.</w:t>
      </w:r>
      <w:r w:rsidRPr="009A76BB">
        <w:rPr>
          <w:color w:val="222222"/>
        </w:rPr>
        <w:tab/>
      </w:r>
    </w:p>
    <w:p w:rsidR="00864D46" w:rsidRDefault="00864D46" w:rsidP="00864D46">
      <w:pPr>
        <w:shd w:val="clear" w:color="auto" w:fill="FFFFFF"/>
        <w:tabs>
          <w:tab w:val="left" w:pos="8940"/>
        </w:tabs>
        <w:spacing w:line="276" w:lineRule="auto"/>
        <w:jc w:val="both"/>
        <w:rPr>
          <w:color w:val="222222"/>
        </w:rPr>
      </w:pPr>
      <w:r>
        <w:rPr>
          <w:color w:val="222222"/>
        </w:rPr>
        <w:t>6</w:t>
      </w:r>
      <w:r w:rsidRPr="009A76BB">
        <w:rPr>
          <w:color w:val="222222"/>
        </w:rPr>
        <w:t xml:space="preserve">. Провести работу по поиску новых </w:t>
      </w:r>
      <w:proofErr w:type="gramStart"/>
      <w:r w:rsidRPr="009A76BB">
        <w:rPr>
          <w:color w:val="222222"/>
        </w:rPr>
        <w:t>методических подходов</w:t>
      </w:r>
      <w:proofErr w:type="gramEnd"/>
      <w:r w:rsidRPr="009A76BB">
        <w:rPr>
          <w:color w:val="222222"/>
        </w:rPr>
        <w:t xml:space="preserve"> к изложению трудных для учащихся вопросов и тем.</w:t>
      </w:r>
    </w:p>
    <w:p w:rsidR="00864D46" w:rsidRPr="00864D46" w:rsidRDefault="00864D46" w:rsidP="00864D46">
      <w:pPr>
        <w:pStyle w:val="23"/>
        <w:spacing w:before="0" w:after="0" w:line="276" w:lineRule="auto"/>
        <w:jc w:val="both"/>
      </w:pPr>
      <w:r>
        <w:t>7</w:t>
      </w:r>
      <w:r w:rsidRPr="00864D46">
        <w:t>.</w:t>
      </w:r>
      <w:r w:rsidRPr="00864D46">
        <w:rPr>
          <w:lang w:val="x-none"/>
        </w:rPr>
        <w:t xml:space="preserve">Для организации тематического повторения и проведения итоговых контрольных работ по подготовке обучающихся к ГИА в форме ЕГЭ использовать цифровые образовательные порталы и </w:t>
      </w:r>
      <w:r w:rsidRPr="00864D46">
        <w:t xml:space="preserve">онлайн </w:t>
      </w:r>
      <w:r w:rsidRPr="00864D46">
        <w:rPr>
          <w:lang w:val="x-none"/>
        </w:rPr>
        <w:t>тренажеры</w:t>
      </w:r>
      <w:r w:rsidRPr="00864D46">
        <w:t>.</w:t>
      </w:r>
    </w:p>
    <w:p w:rsidR="00864D46" w:rsidRPr="009A76BB" w:rsidRDefault="00864D46" w:rsidP="00864D46">
      <w:pPr>
        <w:shd w:val="clear" w:color="auto" w:fill="FFFFFF"/>
        <w:tabs>
          <w:tab w:val="left" w:pos="8940"/>
        </w:tabs>
        <w:spacing w:line="276" w:lineRule="auto"/>
        <w:jc w:val="both"/>
        <w:rPr>
          <w:color w:val="222222"/>
        </w:rPr>
      </w:pPr>
      <w:r>
        <w:rPr>
          <w:color w:val="222222"/>
        </w:rPr>
        <w:t>8</w:t>
      </w:r>
      <w:r w:rsidRPr="00864D46">
        <w:rPr>
          <w:color w:val="222222"/>
        </w:rPr>
        <w:t>.</w:t>
      </w:r>
      <w:r w:rsidRPr="00864D46">
        <w:t xml:space="preserve"> Усилить использование материалов открытого банка заданий, опубликованных на официальном сайте ФИПИ, что увеличивает возможность качественной подготовки</w:t>
      </w:r>
      <w:r w:rsidRPr="00684268">
        <w:t xml:space="preserve"> к экзамену на уроках с помощью учителя, и самостоятельно дома каждому выпускнику.</w:t>
      </w:r>
    </w:p>
    <w:p w:rsidR="00864D46" w:rsidRDefault="00864D46" w:rsidP="00864D46">
      <w:pPr>
        <w:shd w:val="clear" w:color="auto" w:fill="FFFFFF"/>
        <w:tabs>
          <w:tab w:val="left" w:pos="8940"/>
        </w:tabs>
        <w:spacing w:line="276" w:lineRule="auto"/>
        <w:jc w:val="both"/>
        <w:rPr>
          <w:color w:val="222222"/>
        </w:rPr>
      </w:pPr>
      <w:r>
        <w:rPr>
          <w:color w:val="222222"/>
        </w:rPr>
        <w:t>9</w:t>
      </w:r>
      <w:r w:rsidRPr="009A76BB">
        <w:rPr>
          <w:color w:val="222222"/>
        </w:rPr>
        <w:t>. Обобщить и транслировать опыт педагогов, обеспечивших лучшие результаты выполнения ЕГЭ по разделам, вызвавшим затруднения.</w:t>
      </w:r>
    </w:p>
    <w:p w:rsidR="00864D46" w:rsidRPr="00684268" w:rsidRDefault="00864D46" w:rsidP="00864D46">
      <w:pPr>
        <w:pStyle w:val="ac"/>
        <w:spacing w:line="276" w:lineRule="auto"/>
        <w:jc w:val="both"/>
        <w:rPr>
          <w:rFonts w:ascii="Times New Roman" w:hAnsi="Times New Roman" w:cs="Times New Roman"/>
          <w:sz w:val="24"/>
          <w:szCs w:val="24"/>
        </w:rPr>
      </w:pPr>
      <w:r>
        <w:rPr>
          <w:rFonts w:ascii="Times New Roman" w:hAnsi="Times New Roman" w:cs="Times New Roman"/>
          <w:color w:val="222222"/>
          <w:sz w:val="24"/>
          <w:szCs w:val="24"/>
        </w:rPr>
        <w:t>10.</w:t>
      </w:r>
      <w:r w:rsidRPr="000C5879">
        <w:rPr>
          <w:rFonts w:ascii="Times New Roman" w:hAnsi="Times New Roman" w:cs="Times New Roman"/>
          <w:sz w:val="24"/>
          <w:szCs w:val="24"/>
        </w:rPr>
        <w:t xml:space="preserve"> </w:t>
      </w:r>
      <w:proofErr w:type="gramStart"/>
      <w:r w:rsidRPr="00684268">
        <w:rPr>
          <w:rFonts w:ascii="Times New Roman" w:hAnsi="Times New Roman" w:cs="Times New Roman"/>
          <w:sz w:val="24"/>
          <w:szCs w:val="24"/>
        </w:rPr>
        <w:t xml:space="preserve">Организовать  методическую  поддержку  учителей  округа  по  вопросам совершенствования  преподавания  </w:t>
      </w:r>
      <w:r>
        <w:rPr>
          <w:rFonts w:ascii="Times New Roman" w:hAnsi="Times New Roman" w:cs="Times New Roman"/>
          <w:sz w:val="24"/>
          <w:szCs w:val="24"/>
        </w:rPr>
        <w:t>истории</w:t>
      </w:r>
      <w:r w:rsidRPr="00684268">
        <w:rPr>
          <w:rFonts w:ascii="Times New Roman" w:hAnsi="Times New Roman" w:cs="Times New Roman"/>
          <w:sz w:val="24"/>
          <w:szCs w:val="24"/>
        </w:rPr>
        <w:t xml:space="preserve">,  а  также  по  организации </w:t>
      </w:r>
      <w:r w:rsidRPr="00684268">
        <w:rPr>
          <w:rFonts w:ascii="Times New Roman" w:hAnsi="Times New Roman" w:cs="Times New Roman"/>
          <w:sz w:val="24"/>
          <w:szCs w:val="24"/>
        </w:rPr>
        <w:lastRenderedPageBreak/>
        <w:t>дифференцированного  обучения  школьников  с  разным  уровнем  пред</w:t>
      </w:r>
      <w:r>
        <w:rPr>
          <w:rFonts w:ascii="Times New Roman" w:hAnsi="Times New Roman" w:cs="Times New Roman"/>
          <w:sz w:val="24"/>
          <w:szCs w:val="24"/>
        </w:rPr>
        <w:t xml:space="preserve">метной  подготовки, </w:t>
      </w:r>
      <w:r w:rsidRPr="00684268">
        <w:rPr>
          <w:rFonts w:ascii="Times New Roman" w:hAnsi="Times New Roman" w:cs="Times New Roman"/>
          <w:sz w:val="24"/>
          <w:szCs w:val="24"/>
        </w:rPr>
        <w:t xml:space="preserve">а  именно:  совершенствование  предметной  подготовки  учителей  </w:t>
      </w:r>
      <w:r>
        <w:rPr>
          <w:rFonts w:ascii="Times New Roman" w:hAnsi="Times New Roman" w:cs="Times New Roman"/>
          <w:sz w:val="24"/>
          <w:szCs w:val="24"/>
        </w:rPr>
        <w:t xml:space="preserve">истории </w:t>
      </w:r>
      <w:r w:rsidRPr="00684268">
        <w:rPr>
          <w:rFonts w:ascii="Times New Roman" w:hAnsi="Times New Roman" w:cs="Times New Roman"/>
          <w:sz w:val="24"/>
          <w:szCs w:val="24"/>
        </w:rPr>
        <w:t xml:space="preserve">(курсы  повышения  квалификации  и  практико-ориентированные  семинары); совершенствование  методической  компетентности  учителей  </w:t>
      </w:r>
      <w:r>
        <w:rPr>
          <w:rFonts w:ascii="Times New Roman" w:hAnsi="Times New Roman" w:cs="Times New Roman"/>
          <w:sz w:val="24"/>
          <w:szCs w:val="24"/>
        </w:rPr>
        <w:t>истории</w:t>
      </w:r>
      <w:r w:rsidRPr="00684268">
        <w:rPr>
          <w:rFonts w:ascii="Times New Roman" w:hAnsi="Times New Roman" w:cs="Times New Roman"/>
          <w:sz w:val="24"/>
          <w:szCs w:val="24"/>
        </w:rPr>
        <w:t xml:space="preserve"> (подготовка  к применению новых методик, освоению новых подходов к преподаванию предмета). </w:t>
      </w:r>
      <w:proofErr w:type="gramEnd"/>
    </w:p>
    <w:p w:rsidR="00864D46" w:rsidRDefault="00864D46" w:rsidP="00864D46">
      <w:pPr>
        <w:pStyle w:val="ac"/>
        <w:spacing w:line="276" w:lineRule="auto"/>
        <w:jc w:val="both"/>
        <w:rPr>
          <w:rFonts w:ascii="Times New Roman" w:hAnsi="Times New Roman" w:cs="Times New Roman"/>
          <w:b/>
          <w:sz w:val="24"/>
          <w:szCs w:val="24"/>
        </w:rPr>
      </w:pPr>
    </w:p>
    <w:p w:rsidR="00864D46" w:rsidRPr="00684268" w:rsidRDefault="00864D46" w:rsidP="00864D46">
      <w:pPr>
        <w:pStyle w:val="ac"/>
        <w:spacing w:line="276" w:lineRule="auto"/>
        <w:jc w:val="both"/>
        <w:rPr>
          <w:rFonts w:ascii="Times New Roman" w:hAnsi="Times New Roman" w:cs="Times New Roman"/>
          <w:sz w:val="24"/>
          <w:szCs w:val="24"/>
        </w:rPr>
      </w:pPr>
      <w:r w:rsidRPr="00684268">
        <w:rPr>
          <w:rFonts w:ascii="Times New Roman" w:hAnsi="Times New Roman" w:cs="Times New Roman"/>
          <w:b/>
          <w:sz w:val="24"/>
          <w:szCs w:val="24"/>
        </w:rPr>
        <w:t>4.1.</w:t>
      </w:r>
      <w:r>
        <w:rPr>
          <w:rFonts w:ascii="Times New Roman" w:hAnsi="Times New Roman" w:cs="Times New Roman"/>
          <w:b/>
          <w:sz w:val="24"/>
          <w:szCs w:val="24"/>
        </w:rPr>
        <w:t>3</w:t>
      </w:r>
      <w:r w:rsidRPr="00684268">
        <w:rPr>
          <w:rFonts w:ascii="Times New Roman" w:hAnsi="Times New Roman" w:cs="Times New Roman"/>
          <w:b/>
          <w:sz w:val="24"/>
          <w:szCs w:val="24"/>
        </w:rPr>
        <w:t xml:space="preserve"> Рекомендации по организации дифференцированного обучения школьников с разными уровнями предметной подготовки</w:t>
      </w:r>
      <w:r w:rsidRPr="00684268">
        <w:rPr>
          <w:rFonts w:ascii="Times New Roman" w:hAnsi="Times New Roman" w:cs="Times New Roman"/>
          <w:sz w:val="24"/>
          <w:szCs w:val="24"/>
        </w:rPr>
        <w:t xml:space="preserve"> </w:t>
      </w:r>
    </w:p>
    <w:p w:rsidR="00864D46" w:rsidRPr="009A76BB" w:rsidRDefault="00864D46" w:rsidP="00864D46">
      <w:pPr>
        <w:shd w:val="clear" w:color="auto" w:fill="FFFFFF"/>
        <w:tabs>
          <w:tab w:val="left" w:pos="8940"/>
        </w:tabs>
        <w:spacing w:line="276" w:lineRule="auto"/>
        <w:jc w:val="both"/>
      </w:pPr>
      <w:r>
        <w:t>1.</w:t>
      </w:r>
      <w:r w:rsidR="00BC2AE6">
        <w:t>Разработать рекомендации</w:t>
      </w:r>
      <w:r w:rsidRPr="009A76BB">
        <w:t xml:space="preserve"> по организации дифференцированного обучения школьников с разным уровнем предметной подготовки.</w:t>
      </w:r>
    </w:p>
    <w:p w:rsidR="00864D46" w:rsidRPr="009A76BB" w:rsidRDefault="00864D46" w:rsidP="00864D46">
      <w:pPr>
        <w:shd w:val="clear" w:color="auto" w:fill="FFFFFF"/>
        <w:tabs>
          <w:tab w:val="left" w:pos="8940"/>
        </w:tabs>
        <w:spacing w:line="276" w:lineRule="auto"/>
        <w:jc w:val="both"/>
        <w:rPr>
          <w:color w:val="222222"/>
        </w:rPr>
      </w:pPr>
      <w:r>
        <w:rPr>
          <w:color w:val="222222"/>
        </w:rPr>
        <w:t xml:space="preserve">2. </w:t>
      </w:r>
      <w:r w:rsidRPr="009A76BB">
        <w:rPr>
          <w:color w:val="222222"/>
        </w:rPr>
        <w:t xml:space="preserve">Проводить внутренний мониторинг уровня подготовки по </w:t>
      </w:r>
      <w:r>
        <w:rPr>
          <w:color w:val="222222"/>
        </w:rPr>
        <w:t>истории</w:t>
      </w:r>
      <w:r w:rsidRPr="009A76BB">
        <w:rPr>
          <w:color w:val="222222"/>
        </w:rPr>
        <w:t>, для обучающихся, планирующих сдачу ЕГЭ.</w:t>
      </w:r>
    </w:p>
    <w:p w:rsidR="00864D46" w:rsidRDefault="00864D46" w:rsidP="00864D46">
      <w:pPr>
        <w:spacing w:line="276" w:lineRule="auto"/>
        <w:jc w:val="both"/>
      </w:pPr>
      <w:r>
        <w:rPr>
          <w:color w:val="222222"/>
        </w:rPr>
        <w:t>3</w:t>
      </w:r>
      <w:r w:rsidRPr="009A76BB">
        <w:rPr>
          <w:color w:val="222222"/>
        </w:rPr>
        <w:t xml:space="preserve">. Учителям-предметникам школ, продемонстрировавших низкие результаты </w:t>
      </w:r>
      <w:r w:rsidRPr="009A76BB">
        <w:t xml:space="preserve">разработать индивидуальную корректирующую методику с учетом уровня выявленных пробелов </w:t>
      </w:r>
      <w:proofErr w:type="spellStart"/>
      <w:r w:rsidRPr="009A76BB">
        <w:t>обученности</w:t>
      </w:r>
      <w:proofErr w:type="spellEnd"/>
      <w:r w:rsidRPr="009A76BB">
        <w:t xml:space="preserve"> по соответствующим разделам курса </w:t>
      </w:r>
      <w:r>
        <w:t>истории</w:t>
      </w:r>
      <w:r w:rsidRPr="009A76BB">
        <w:t>.</w:t>
      </w:r>
    </w:p>
    <w:p w:rsidR="00864D46" w:rsidRPr="009A76BB" w:rsidRDefault="00864D46" w:rsidP="00864D46">
      <w:pPr>
        <w:spacing w:line="276" w:lineRule="auto"/>
        <w:jc w:val="both"/>
      </w:pPr>
      <w:r>
        <w:t>4.</w:t>
      </w:r>
      <w:r w:rsidRPr="000C5879">
        <w:t xml:space="preserve"> </w:t>
      </w:r>
      <w:r>
        <w:t xml:space="preserve">Усилить работу </w:t>
      </w:r>
      <w:r w:rsidRPr="00684268">
        <w:t>кружков, факультатив</w:t>
      </w:r>
      <w:r>
        <w:t xml:space="preserve">ов по истории для формирования интереса к истории, как науке, направленной на </w:t>
      </w:r>
      <w:r w:rsidRPr="00684268">
        <w:t xml:space="preserve">развитие мышления через  </w:t>
      </w:r>
      <w:r w:rsidR="00BC2AE6">
        <w:t>задания</w:t>
      </w:r>
      <w:r>
        <w:t xml:space="preserve"> олимпиадного уровня.</w:t>
      </w:r>
    </w:p>
    <w:p w:rsidR="00864D46" w:rsidRDefault="00864D46" w:rsidP="00864D46">
      <w:pPr>
        <w:spacing w:line="276" w:lineRule="auto"/>
        <w:jc w:val="both"/>
      </w:pPr>
      <w:r>
        <w:t>5</w:t>
      </w:r>
      <w:r w:rsidRPr="009A76BB">
        <w:t xml:space="preserve">. При организации подготовки обучающихся к ЕГЭ уделить большее внимание оформлению бланков ответа, анализу текста задания, инструкции по выполнению заданий, требованиям к выполнению </w:t>
      </w:r>
      <w:r>
        <w:t>заданий.</w:t>
      </w:r>
    </w:p>
    <w:p w:rsidR="00864D46" w:rsidRPr="00864D46" w:rsidRDefault="00864D46" w:rsidP="00864D46">
      <w:pPr>
        <w:spacing w:line="276" w:lineRule="auto"/>
        <w:jc w:val="both"/>
      </w:pPr>
      <w:r w:rsidRPr="00864D46">
        <w:t xml:space="preserve">6.При изучении истории на базовом уровне необходимо при отработке основных понятий использовать работу со словарем, методы сравнительного анализа, при изучении процессов и явлений, которые проверяются в основном заданиями базового уровня сложности важно включать в работу видеоматериалы об исторических событиях, использовать материал в виде схем и таблиц. </w:t>
      </w:r>
    </w:p>
    <w:p w:rsidR="00864D46" w:rsidRPr="00864D46" w:rsidRDefault="00864D46" w:rsidP="00864D46">
      <w:pPr>
        <w:spacing w:line="276" w:lineRule="auto"/>
        <w:jc w:val="both"/>
      </w:pPr>
      <w:r w:rsidRPr="00864D46">
        <w:t>7.При изучении истории на углубленном уровне следует обратить внимание на вопросы, связанные с системой доказательств, с указанием причинно-следственных связей, с написанием и анализом исторического сочинения. Дополнением к работе по данному направлению является организация и проведение элективных курсов, которые должны углублять и расширять изучение сложных тем по истории.</w:t>
      </w:r>
    </w:p>
    <w:p w:rsidR="00864D46" w:rsidRPr="009A76BB" w:rsidRDefault="00864D46" w:rsidP="00864D46">
      <w:pPr>
        <w:spacing w:line="276" w:lineRule="auto"/>
        <w:jc w:val="both"/>
      </w:pPr>
    </w:p>
    <w:p w:rsidR="00864D46" w:rsidRDefault="00864D46" w:rsidP="00864D46">
      <w:pPr>
        <w:spacing w:line="276" w:lineRule="auto"/>
      </w:pPr>
    </w:p>
    <w:p w:rsidR="00864D46" w:rsidRPr="00864D46" w:rsidRDefault="00864D46" w:rsidP="00864D46">
      <w:pPr>
        <w:pStyle w:val="3"/>
        <w:tabs>
          <w:tab w:val="left" w:pos="567"/>
          <w:tab w:val="num" w:pos="2160"/>
        </w:tabs>
        <w:spacing w:before="0" w:line="276" w:lineRule="auto"/>
        <w:jc w:val="both"/>
        <w:rPr>
          <w:rFonts w:ascii="Times New Roman" w:eastAsiaTheme="minorHAnsi" w:hAnsi="Times New Roman"/>
          <w:bCs w:val="0"/>
          <w:color w:val="auto"/>
        </w:rPr>
      </w:pPr>
      <w:r>
        <w:rPr>
          <w:rFonts w:ascii="Times New Roman" w:eastAsiaTheme="minorHAnsi" w:hAnsi="Times New Roman"/>
          <w:bCs w:val="0"/>
          <w:color w:val="auto"/>
        </w:rPr>
        <w:t>4.1.4.</w:t>
      </w:r>
      <w:r w:rsidRPr="00864D46">
        <w:rPr>
          <w:rFonts w:ascii="Times New Roman" w:eastAsiaTheme="minorHAnsi" w:hAnsi="Times New Roman"/>
          <w:bCs w:val="0"/>
          <w:color w:val="auto"/>
        </w:rPr>
        <w:t>Рекомендации по темам для обсуждения на методических объе</w:t>
      </w:r>
      <w:r w:rsidR="00346906">
        <w:rPr>
          <w:rFonts w:ascii="Times New Roman" w:eastAsiaTheme="minorHAnsi" w:hAnsi="Times New Roman"/>
          <w:bCs w:val="0"/>
          <w:color w:val="auto"/>
        </w:rPr>
        <w:t>динениях учителей-предметников</w:t>
      </w:r>
    </w:p>
    <w:p w:rsidR="00864D46" w:rsidRPr="00A1058E" w:rsidRDefault="00864D46" w:rsidP="00864D46">
      <w:pPr>
        <w:spacing w:line="276" w:lineRule="auto"/>
      </w:pPr>
    </w:p>
    <w:p w:rsidR="00864D46" w:rsidRPr="00A173C9" w:rsidRDefault="00864D46" w:rsidP="00864D46">
      <w:pPr>
        <w:spacing w:line="276" w:lineRule="auto"/>
        <w:ind w:firstLine="708"/>
        <w:jc w:val="both"/>
      </w:pPr>
      <w:r w:rsidRPr="00A173C9">
        <w:t xml:space="preserve">Рекомендуется организовать обсуждение на школьных методических объединениях учителей </w:t>
      </w:r>
      <w:r w:rsidR="00BC2AE6">
        <w:t>истории</w:t>
      </w:r>
      <w:r>
        <w:t xml:space="preserve"> следующих вопросов</w:t>
      </w:r>
      <w:r w:rsidRPr="00A173C9">
        <w:t>:</w:t>
      </w:r>
    </w:p>
    <w:p w:rsidR="00864D46" w:rsidRDefault="00864D46" w:rsidP="00864D46">
      <w:pPr>
        <w:pStyle w:val="a3"/>
        <w:numPr>
          <w:ilvl w:val="0"/>
          <w:numId w:val="20"/>
        </w:numPr>
        <w:spacing w:after="0"/>
        <w:jc w:val="both"/>
        <w:rPr>
          <w:rFonts w:ascii="Times New Roman" w:hAnsi="Times New Roman"/>
          <w:sz w:val="24"/>
          <w:szCs w:val="24"/>
        </w:rPr>
      </w:pPr>
      <w:r>
        <w:rPr>
          <w:rFonts w:ascii="Times New Roman" w:hAnsi="Times New Roman"/>
          <w:sz w:val="24"/>
          <w:szCs w:val="24"/>
        </w:rPr>
        <w:t>А</w:t>
      </w:r>
      <w:r w:rsidRPr="0046479C">
        <w:rPr>
          <w:rFonts w:ascii="Times New Roman" w:hAnsi="Times New Roman"/>
          <w:sz w:val="24"/>
          <w:szCs w:val="24"/>
        </w:rPr>
        <w:t>нализ результатов ЕГЭ-2021, типичных ошибок и затруднений, средств повышения качества образования по предмету</w:t>
      </w:r>
      <w:r>
        <w:rPr>
          <w:rFonts w:ascii="Times New Roman" w:hAnsi="Times New Roman"/>
          <w:sz w:val="24"/>
          <w:szCs w:val="24"/>
        </w:rPr>
        <w:t>.</w:t>
      </w:r>
    </w:p>
    <w:p w:rsidR="00864D46" w:rsidRPr="0046479C" w:rsidRDefault="00864D46" w:rsidP="00864D46">
      <w:pPr>
        <w:pStyle w:val="a3"/>
        <w:numPr>
          <w:ilvl w:val="0"/>
          <w:numId w:val="20"/>
        </w:numPr>
        <w:spacing w:after="0"/>
        <w:jc w:val="both"/>
        <w:rPr>
          <w:rFonts w:ascii="Times New Roman" w:hAnsi="Times New Roman"/>
          <w:sz w:val="24"/>
          <w:szCs w:val="24"/>
        </w:rPr>
      </w:pPr>
      <w:r>
        <w:rPr>
          <w:rFonts w:ascii="Times New Roman" w:hAnsi="Times New Roman"/>
          <w:sz w:val="24"/>
          <w:szCs w:val="24"/>
        </w:rPr>
        <w:t xml:space="preserve">Изменения в контрольно-измерительных </w:t>
      </w:r>
      <w:r w:rsidRPr="0046479C">
        <w:rPr>
          <w:rFonts w:ascii="Times New Roman" w:hAnsi="Times New Roman"/>
          <w:sz w:val="24"/>
          <w:szCs w:val="24"/>
        </w:rPr>
        <w:t>материал</w:t>
      </w:r>
      <w:r>
        <w:rPr>
          <w:rFonts w:ascii="Times New Roman" w:hAnsi="Times New Roman"/>
          <w:sz w:val="24"/>
          <w:szCs w:val="24"/>
        </w:rPr>
        <w:t xml:space="preserve">ах </w:t>
      </w:r>
      <w:r w:rsidRPr="0046479C">
        <w:rPr>
          <w:rFonts w:ascii="Times New Roman" w:hAnsi="Times New Roman"/>
          <w:sz w:val="24"/>
          <w:szCs w:val="24"/>
        </w:rPr>
        <w:t>ГИА 2022 года по программам СОО</w:t>
      </w:r>
      <w:r>
        <w:rPr>
          <w:rFonts w:ascii="Times New Roman" w:hAnsi="Times New Roman"/>
          <w:sz w:val="24"/>
          <w:szCs w:val="24"/>
        </w:rPr>
        <w:t xml:space="preserve"> (Д</w:t>
      </w:r>
      <w:r w:rsidRPr="0046479C">
        <w:rPr>
          <w:rFonts w:ascii="Times New Roman" w:hAnsi="Times New Roman"/>
          <w:sz w:val="24"/>
          <w:szCs w:val="24"/>
        </w:rPr>
        <w:t>емоверсия</w:t>
      </w:r>
      <w:r>
        <w:rPr>
          <w:rFonts w:ascii="Times New Roman" w:hAnsi="Times New Roman"/>
          <w:sz w:val="24"/>
          <w:szCs w:val="24"/>
        </w:rPr>
        <w:t xml:space="preserve"> – 2022).</w:t>
      </w:r>
      <w:r w:rsidRPr="0046479C">
        <w:rPr>
          <w:rFonts w:ascii="Times New Roman" w:hAnsi="Times New Roman"/>
          <w:sz w:val="24"/>
          <w:szCs w:val="24"/>
        </w:rPr>
        <w:t xml:space="preserve">  </w:t>
      </w:r>
    </w:p>
    <w:p w:rsidR="00864D46" w:rsidRDefault="00864D46" w:rsidP="00864D46">
      <w:pPr>
        <w:spacing w:line="276" w:lineRule="auto"/>
      </w:pPr>
    </w:p>
    <w:p w:rsidR="004804EB" w:rsidRDefault="004804EB" w:rsidP="00864D46">
      <w:pPr>
        <w:tabs>
          <w:tab w:val="left" w:pos="0"/>
        </w:tabs>
        <w:spacing w:line="276" w:lineRule="auto"/>
        <w:ind w:firstLine="567"/>
        <w:jc w:val="both"/>
      </w:pPr>
    </w:p>
    <w:p w:rsidR="004804EB" w:rsidRDefault="004804EB" w:rsidP="00864D46">
      <w:pPr>
        <w:tabs>
          <w:tab w:val="left" w:pos="0"/>
        </w:tabs>
        <w:spacing w:line="276" w:lineRule="auto"/>
        <w:ind w:firstLine="567"/>
        <w:jc w:val="both"/>
      </w:pPr>
    </w:p>
    <w:p w:rsidR="004804EB" w:rsidRDefault="004804EB" w:rsidP="00864D46">
      <w:pPr>
        <w:tabs>
          <w:tab w:val="left" w:pos="0"/>
        </w:tabs>
        <w:spacing w:line="276" w:lineRule="auto"/>
        <w:ind w:firstLine="567"/>
        <w:jc w:val="both"/>
      </w:pPr>
    </w:p>
    <w:p w:rsidR="005A3A91" w:rsidRPr="004804EB" w:rsidRDefault="005A3A91" w:rsidP="00864D46">
      <w:pPr>
        <w:spacing w:line="276" w:lineRule="auto"/>
        <w:rPr>
          <w:color w:val="FF0000"/>
        </w:rPr>
      </w:pPr>
    </w:p>
    <w:sectPr w:rsidR="005A3A91" w:rsidRPr="004804EB" w:rsidSect="00DC000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C8" w:rsidRDefault="001253C8" w:rsidP="00571885">
      <w:r>
        <w:separator/>
      </w:r>
    </w:p>
  </w:endnote>
  <w:endnote w:type="continuationSeparator" w:id="0">
    <w:p w:rsidR="001253C8" w:rsidRDefault="001253C8"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C8" w:rsidRDefault="001253C8" w:rsidP="00571885">
      <w:r>
        <w:separator/>
      </w:r>
    </w:p>
  </w:footnote>
  <w:footnote w:type="continuationSeparator" w:id="0">
    <w:p w:rsidR="001253C8" w:rsidRDefault="001253C8" w:rsidP="0057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450" w:hanging="450"/>
      </w:pPr>
      <w:rPr>
        <w:rFonts w:hint="default"/>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b/>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4356" w:hanging="180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568" w:hanging="2160"/>
      </w:pPr>
      <w:rPr>
        <w:rFonts w:hint="default"/>
      </w:rPr>
    </w:lvl>
  </w:abstractNum>
  <w:abstractNum w:abstractNumId="1">
    <w:nsid w:val="00000004"/>
    <w:multiLevelType w:val="multilevel"/>
    <w:tmpl w:val="00000004"/>
    <w:name w:val="WW8Num4"/>
    <w:lvl w:ilvl="0">
      <w:start w:val="4"/>
      <w:numFmt w:val="decimal"/>
      <w:lvlText w:val="%1."/>
      <w:lvlJc w:val="left"/>
      <w:pPr>
        <w:tabs>
          <w:tab w:val="num" w:pos="0"/>
        </w:tabs>
        <w:ind w:left="450" w:hanging="450"/>
      </w:pPr>
      <w:rPr>
        <w:rFonts w:ascii="Times New Roman" w:hAnsi="Times New Roman" w:cs="Times New Roman" w:hint="default"/>
      </w:rPr>
    </w:lvl>
    <w:lvl w:ilvl="1">
      <w:start w:val="1"/>
      <w:numFmt w:val="decimal"/>
      <w:lvlText w:val="%1.%2."/>
      <w:lvlJc w:val="left"/>
      <w:pPr>
        <w:tabs>
          <w:tab w:val="num" w:pos="0"/>
        </w:tabs>
        <w:ind w:left="1004" w:hanging="720"/>
      </w:pPr>
      <w:rPr>
        <w:rFonts w:ascii="Times New Roman" w:hAnsi="Times New Roman" w:cs="Times New Roman" w:hint="default"/>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ascii="Times New Roman" w:hAnsi="Times New Roman" w:cs="Times New Roman" w:hint="default"/>
      </w:rPr>
    </w:lvl>
    <w:lvl w:ilvl="4">
      <w:start w:val="1"/>
      <w:numFmt w:val="decimal"/>
      <w:lvlText w:val="%1.%2.%3.%4.%5."/>
      <w:lvlJc w:val="left"/>
      <w:pPr>
        <w:tabs>
          <w:tab w:val="num" w:pos="0"/>
        </w:tabs>
        <w:ind w:left="2216" w:hanging="1080"/>
      </w:pPr>
      <w:rPr>
        <w:rFonts w:ascii="Times New Roman" w:hAnsi="Times New Roman" w:cs="Times New Roman" w:hint="default"/>
      </w:rPr>
    </w:lvl>
    <w:lvl w:ilvl="5">
      <w:start w:val="1"/>
      <w:numFmt w:val="decimal"/>
      <w:lvlText w:val="%1.%2.%3.%4.%5.%6."/>
      <w:lvlJc w:val="left"/>
      <w:pPr>
        <w:tabs>
          <w:tab w:val="num" w:pos="0"/>
        </w:tabs>
        <w:ind w:left="2860" w:hanging="1440"/>
      </w:pPr>
      <w:rPr>
        <w:rFonts w:ascii="Times New Roman" w:hAnsi="Times New Roman" w:cs="Times New Roman" w:hint="default"/>
      </w:rPr>
    </w:lvl>
    <w:lvl w:ilvl="6">
      <w:start w:val="1"/>
      <w:numFmt w:val="decimal"/>
      <w:lvlText w:val="%1.%2.%3.%4.%5.%6.%7."/>
      <w:lvlJc w:val="left"/>
      <w:pPr>
        <w:tabs>
          <w:tab w:val="num" w:pos="0"/>
        </w:tabs>
        <w:ind w:left="3504" w:hanging="1800"/>
      </w:pPr>
      <w:rPr>
        <w:rFonts w:ascii="Times New Roman" w:hAnsi="Times New Roman" w:cs="Times New Roman" w:hint="default"/>
      </w:rPr>
    </w:lvl>
    <w:lvl w:ilvl="7">
      <w:start w:val="1"/>
      <w:numFmt w:val="decimal"/>
      <w:lvlText w:val="%1.%2.%3.%4.%5.%6.%7.%8."/>
      <w:lvlJc w:val="left"/>
      <w:pPr>
        <w:tabs>
          <w:tab w:val="num" w:pos="0"/>
        </w:tabs>
        <w:ind w:left="3788" w:hanging="1800"/>
      </w:pPr>
      <w:rPr>
        <w:rFonts w:ascii="Times New Roman" w:hAnsi="Times New Roman" w:cs="Times New Roman" w:hint="default"/>
      </w:rPr>
    </w:lvl>
    <w:lvl w:ilvl="8">
      <w:start w:val="1"/>
      <w:numFmt w:val="decimal"/>
      <w:lvlText w:val="%1.%2.%3.%4.%5.%6.%7.%8.%9."/>
      <w:lvlJc w:val="left"/>
      <w:pPr>
        <w:tabs>
          <w:tab w:val="num" w:pos="0"/>
        </w:tabs>
        <w:ind w:left="4432" w:hanging="2160"/>
      </w:pPr>
      <w:rPr>
        <w:rFonts w:ascii="Times New Roman" w:hAnsi="Times New Roman" w:cs="Times New Roman" w:hint="default"/>
      </w:rPr>
    </w:lvl>
  </w:abstractNum>
  <w:abstractNum w:abstractNumId="2">
    <w:nsid w:val="00000008"/>
    <w:multiLevelType w:val="singleLevel"/>
    <w:tmpl w:val="00000008"/>
    <w:name w:val="WW8Num9"/>
    <w:lvl w:ilvl="0">
      <w:start w:val="1"/>
      <w:numFmt w:val="decimal"/>
      <w:lvlText w:val="%1"/>
      <w:lvlJc w:val="left"/>
      <w:pPr>
        <w:tabs>
          <w:tab w:val="num" w:pos="0"/>
        </w:tabs>
        <w:ind w:left="502" w:hanging="360"/>
      </w:pPr>
      <w:rPr>
        <w:rFonts w:ascii="Times New Roman" w:hAnsi="Times New Roman" w:cs="Times New Roman" w:hint="default"/>
        <w:sz w:val="24"/>
        <w:szCs w:val="24"/>
      </w:rPr>
    </w:lvl>
  </w:abstractNum>
  <w:abstractNum w:abstractNumId="3">
    <w:nsid w:val="0000000A"/>
    <w:multiLevelType w:val="multilevel"/>
    <w:tmpl w:val="0000000A"/>
    <w:name w:val="WW8Num12"/>
    <w:lvl w:ilvl="0">
      <w:start w:val="5"/>
      <w:numFmt w:val="decimal"/>
      <w:lvlText w:val="%1."/>
      <w:lvlJc w:val="left"/>
      <w:pPr>
        <w:tabs>
          <w:tab w:val="num" w:pos="0"/>
        </w:tabs>
        <w:ind w:left="450" w:hanging="450"/>
      </w:pPr>
      <w:rPr>
        <w:rFonts w:ascii="Times New Roman" w:hAnsi="Times New Roman" w:cs="Times New Roman" w:hint="default"/>
      </w:rPr>
    </w:lvl>
    <w:lvl w:ilvl="1">
      <w:start w:val="1"/>
      <w:numFmt w:val="decimal"/>
      <w:lvlText w:val="%1.%2."/>
      <w:lvlJc w:val="left"/>
      <w:pPr>
        <w:tabs>
          <w:tab w:val="num" w:pos="0"/>
        </w:tabs>
        <w:ind w:left="720" w:hanging="720"/>
      </w:pPr>
      <w:rPr>
        <w:rFonts w:ascii="Times New Roman" w:hAnsi="Times New Roman" w:cs="Times New Roman" w:hint="default"/>
      </w:rPr>
    </w:lvl>
    <w:lvl w:ilvl="2">
      <w:start w:val="1"/>
      <w:numFmt w:val="decimal"/>
      <w:lvlText w:val="%1.%2.%3."/>
      <w:lvlJc w:val="left"/>
      <w:pPr>
        <w:tabs>
          <w:tab w:val="num" w:pos="708"/>
        </w:tabs>
        <w:ind w:left="720" w:hanging="720"/>
      </w:pPr>
      <w:rPr>
        <w:rFonts w:ascii="Times New Roman" w:hAnsi="Times New Roman" w:cs="Times New Roman" w:hint="default"/>
        <w:b/>
        <w:lang w:val="ru-RU"/>
      </w:rPr>
    </w:lvl>
    <w:lvl w:ilvl="3">
      <w:start w:val="1"/>
      <w:numFmt w:val="decimal"/>
      <w:lvlText w:val="%1.%2.%3.%4."/>
      <w:lvlJc w:val="left"/>
      <w:pPr>
        <w:tabs>
          <w:tab w:val="num" w:pos="0"/>
        </w:tabs>
        <w:ind w:left="1080" w:hanging="108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440" w:hanging="1440"/>
      </w:pPr>
      <w:rPr>
        <w:rFonts w:ascii="Times New Roman" w:hAnsi="Times New Roman" w:cs="Times New Roman" w:hint="default"/>
      </w:rPr>
    </w:lvl>
    <w:lvl w:ilvl="6">
      <w:start w:val="1"/>
      <w:numFmt w:val="decimal"/>
      <w:lvlText w:val="%1.%2.%3.%4.%5.%6.%7."/>
      <w:lvlJc w:val="left"/>
      <w:pPr>
        <w:tabs>
          <w:tab w:val="num" w:pos="0"/>
        </w:tabs>
        <w:ind w:left="1800" w:hanging="1800"/>
      </w:pPr>
      <w:rPr>
        <w:rFonts w:ascii="Times New Roman" w:hAnsi="Times New Roman" w:cs="Times New Roman" w:hint="default"/>
      </w:rPr>
    </w:lvl>
    <w:lvl w:ilvl="7">
      <w:start w:val="1"/>
      <w:numFmt w:val="decimal"/>
      <w:lvlText w:val="%1.%2.%3.%4.%5.%6.%7.%8."/>
      <w:lvlJc w:val="left"/>
      <w:pPr>
        <w:tabs>
          <w:tab w:val="num" w:pos="0"/>
        </w:tabs>
        <w:ind w:left="1800" w:hanging="1800"/>
      </w:pPr>
      <w:rPr>
        <w:rFonts w:ascii="Times New Roman" w:hAnsi="Times New Roman" w:cs="Times New Roman" w:hint="default"/>
      </w:rPr>
    </w:lvl>
    <w:lvl w:ilvl="8">
      <w:start w:val="1"/>
      <w:numFmt w:val="decimal"/>
      <w:lvlText w:val="%1.%2.%3.%4.%5.%6.%7.%8.%9."/>
      <w:lvlJc w:val="left"/>
      <w:pPr>
        <w:tabs>
          <w:tab w:val="num" w:pos="0"/>
        </w:tabs>
        <w:ind w:left="2160" w:hanging="2160"/>
      </w:pPr>
      <w:rPr>
        <w:rFonts w:ascii="Times New Roman" w:hAnsi="Times New Roman" w:cs="Times New Roman" w:hint="default"/>
      </w:rPr>
    </w:lvl>
  </w:abstractNum>
  <w:abstractNum w:abstractNumId="4">
    <w:nsid w:val="00000402"/>
    <w:multiLevelType w:val="multilevel"/>
    <w:tmpl w:val="00000885"/>
    <w:lvl w:ilvl="0">
      <w:start w:val="1"/>
      <w:numFmt w:val="decimal"/>
      <w:lvlText w:val="%1."/>
      <w:lvlJc w:val="left"/>
      <w:pPr>
        <w:ind w:left="917" w:hanging="193"/>
      </w:pPr>
      <w:rPr>
        <w:rFonts w:ascii="Times New Roman" w:hAnsi="Times New Roman" w:cs="Times New Roman"/>
        <w:b/>
        <w:bCs/>
        <w:i w:val="0"/>
        <w:iCs w:val="0"/>
        <w:w w:val="101"/>
        <w:sz w:val="19"/>
        <w:szCs w:val="19"/>
      </w:rPr>
    </w:lvl>
    <w:lvl w:ilvl="1">
      <w:numFmt w:val="bullet"/>
      <w:lvlText w:val="•"/>
      <w:lvlJc w:val="left"/>
      <w:pPr>
        <w:ind w:left="1596" w:hanging="193"/>
      </w:pPr>
    </w:lvl>
    <w:lvl w:ilvl="2">
      <w:numFmt w:val="bullet"/>
      <w:lvlText w:val="•"/>
      <w:lvlJc w:val="left"/>
      <w:pPr>
        <w:ind w:left="2272" w:hanging="193"/>
      </w:pPr>
    </w:lvl>
    <w:lvl w:ilvl="3">
      <w:numFmt w:val="bullet"/>
      <w:lvlText w:val="•"/>
      <w:lvlJc w:val="left"/>
      <w:pPr>
        <w:ind w:left="2948" w:hanging="193"/>
      </w:pPr>
    </w:lvl>
    <w:lvl w:ilvl="4">
      <w:numFmt w:val="bullet"/>
      <w:lvlText w:val="•"/>
      <w:lvlJc w:val="left"/>
      <w:pPr>
        <w:ind w:left="3624" w:hanging="193"/>
      </w:pPr>
    </w:lvl>
    <w:lvl w:ilvl="5">
      <w:numFmt w:val="bullet"/>
      <w:lvlText w:val="•"/>
      <w:lvlJc w:val="left"/>
      <w:pPr>
        <w:ind w:left="4300" w:hanging="193"/>
      </w:pPr>
    </w:lvl>
    <w:lvl w:ilvl="6">
      <w:numFmt w:val="bullet"/>
      <w:lvlText w:val="•"/>
      <w:lvlJc w:val="left"/>
      <w:pPr>
        <w:ind w:left="4977" w:hanging="193"/>
      </w:pPr>
    </w:lvl>
    <w:lvl w:ilvl="7">
      <w:numFmt w:val="bullet"/>
      <w:lvlText w:val="•"/>
      <w:lvlJc w:val="left"/>
      <w:pPr>
        <w:ind w:left="5653" w:hanging="193"/>
      </w:pPr>
    </w:lvl>
    <w:lvl w:ilvl="8">
      <w:numFmt w:val="bullet"/>
      <w:lvlText w:val="•"/>
      <w:lvlJc w:val="left"/>
      <w:pPr>
        <w:ind w:left="6329" w:hanging="193"/>
      </w:pPr>
    </w:lvl>
  </w:abstractNum>
  <w:abstractNum w:abstractNumId="5">
    <w:nsid w:val="00000403"/>
    <w:multiLevelType w:val="multilevel"/>
    <w:tmpl w:val="00000886"/>
    <w:lvl w:ilvl="0">
      <w:numFmt w:val="bullet"/>
      <w:lvlText w:val="–"/>
      <w:lvlJc w:val="left"/>
      <w:pPr>
        <w:ind w:left="930" w:hanging="249"/>
      </w:pPr>
      <w:rPr>
        <w:rFonts w:ascii="Times New Roman" w:hAnsi="Times New Roman" w:cs="Times New Roman"/>
        <w:b w:val="0"/>
        <w:bCs w:val="0"/>
        <w:i w:val="0"/>
        <w:iCs w:val="0"/>
        <w:w w:val="101"/>
        <w:sz w:val="19"/>
        <w:szCs w:val="19"/>
      </w:rPr>
    </w:lvl>
    <w:lvl w:ilvl="1">
      <w:numFmt w:val="bullet"/>
      <w:lvlText w:val="•"/>
      <w:lvlJc w:val="left"/>
      <w:pPr>
        <w:ind w:left="1534" w:hanging="249"/>
      </w:pPr>
    </w:lvl>
    <w:lvl w:ilvl="2">
      <w:numFmt w:val="bullet"/>
      <w:lvlText w:val="•"/>
      <w:lvlJc w:val="left"/>
      <w:pPr>
        <w:ind w:left="2128" w:hanging="249"/>
      </w:pPr>
    </w:lvl>
    <w:lvl w:ilvl="3">
      <w:numFmt w:val="bullet"/>
      <w:lvlText w:val="•"/>
      <w:lvlJc w:val="left"/>
      <w:pPr>
        <w:ind w:left="2722" w:hanging="249"/>
      </w:pPr>
    </w:lvl>
    <w:lvl w:ilvl="4">
      <w:numFmt w:val="bullet"/>
      <w:lvlText w:val="•"/>
      <w:lvlJc w:val="left"/>
      <w:pPr>
        <w:ind w:left="3317" w:hanging="249"/>
      </w:pPr>
    </w:lvl>
    <w:lvl w:ilvl="5">
      <w:numFmt w:val="bullet"/>
      <w:lvlText w:val="•"/>
      <w:lvlJc w:val="left"/>
      <w:pPr>
        <w:ind w:left="3911" w:hanging="249"/>
      </w:pPr>
    </w:lvl>
    <w:lvl w:ilvl="6">
      <w:numFmt w:val="bullet"/>
      <w:lvlText w:val="•"/>
      <w:lvlJc w:val="left"/>
      <w:pPr>
        <w:ind w:left="4505" w:hanging="249"/>
      </w:pPr>
    </w:lvl>
    <w:lvl w:ilvl="7">
      <w:numFmt w:val="bullet"/>
      <w:lvlText w:val="•"/>
      <w:lvlJc w:val="left"/>
      <w:pPr>
        <w:ind w:left="5099" w:hanging="249"/>
      </w:pPr>
    </w:lvl>
    <w:lvl w:ilvl="8">
      <w:numFmt w:val="bullet"/>
      <w:lvlText w:val="•"/>
      <w:lvlJc w:val="left"/>
      <w:pPr>
        <w:ind w:left="5694" w:hanging="249"/>
      </w:pPr>
    </w:lvl>
  </w:abstractNum>
  <w:abstractNum w:abstractNumId="6">
    <w:nsid w:val="00000405"/>
    <w:multiLevelType w:val="multilevel"/>
    <w:tmpl w:val="00000888"/>
    <w:lvl w:ilvl="0">
      <w:start w:val="1"/>
      <w:numFmt w:val="decimal"/>
      <w:lvlText w:val="%1."/>
      <w:lvlJc w:val="left"/>
      <w:pPr>
        <w:ind w:left="73" w:hanging="193"/>
      </w:pPr>
      <w:rPr>
        <w:rFonts w:ascii="Times New Roman" w:hAnsi="Times New Roman" w:cs="Times New Roman"/>
        <w:b w:val="0"/>
        <w:bCs w:val="0"/>
        <w:i w:val="0"/>
        <w:iCs w:val="0"/>
        <w:w w:val="101"/>
        <w:sz w:val="19"/>
        <w:szCs w:val="19"/>
      </w:rPr>
    </w:lvl>
    <w:lvl w:ilvl="1">
      <w:numFmt w:val="bullet"/>
      <w:lvlText w:val="•"/>
      <w:lvlJc w:val="left"/>
      <w:pPr>
        <w:ind w:left="462" w:hanging="193"/>
      </w:pPr>
    </w:lvl>
    <w:lvl w:ilvl="2">
      <w:numFmt w:val="bullet"/>
      <w:lvlText w:val="•"/>
      <w:lvlJc w:val="left"/>
      <w:pPr>
        <w:ind w:left="844" w:hanging="193"/>
      </w:pPr>
    </w:lvl>
    <w:lvl w:ilvl="3">
      <w:numFmt w:val="bullet"/>
      <w:lvlText w:val="•"/>
      <w:lvlJc w:val="left"/>
      <w:pPr>
        <w:ind w:left="1226" w:hanging="193"/>
      </w:pPr>
    </w:lvl>
    <w:lvl w:ilvl="4">
      <w:numFmt w:val="bullet"/>
      <w:lvlText w:val="•"/>
      <w:lvlJc w:val="left"/>
      <w:pPr>
        <w:ind w:left="1608" w:hanging="193"/>
      </w:pPr>
    </w:lvl>
    <w:lvl w:ilvl="5">
      <w:numFmt w:val="bullet"/>
      <w:lvlText w:val="•"/>
      <w:lvlJc w:val="left"/>
      <w:pPr>
        <w:ind w:left="1990" w:hanging="193"/>
      </w:pPr>
    </w:lvl>
    <w:lvl w:ilvl="6">
      <w:numFmt w:val="bullet"/>
      <w:lvlText w:val="•"/>
      <w:lvlJc w:val="left"/>
      <w:pPr>
        <w:ind w:left="2372" w:hanging="193"/>
      </w:pPr>
    </w:lvl>
    <w:lvl w:ilvl="7">
      <w:numFmt w:val="bullet"/>
      <w:lvlText w:val="•"/>
      <w:lvlJc w:val="left"/>
      <w:pPr>
        <w:ind w:left="2754" w:hanging="193"/>
      </w:pPr>
    </w:lvl>
    <w:lvl w:ilvl="8">
      <w:numFmt w:val="bullet"/>
      <w:lvlText w:val="•"/>
      <w:lvlJc w:val="left"/>
      <w:pPr>
        <w:ind w:left="3136" w:hanging="193"/>
      </w:pPr>
    </w:lvl>
  </w:abstractNum>
  <w:abstractNum w:abstractNumId="7">
    <w:nsid w:val="00000406"/>
    <w:multiLevelType w:val="multilevel"/>
    <w:tmpl w:val="00000889"/>
    <w:lvl w:ilvl="0">
      <w:start w:val="1"/>
      <w:numFmt w:val="decimal"/>
      <w:lvlText w:val="%1."/>
      <w:lvlJc w:val="left"/>
      <w:pPr>
        <w:ind w:left="72" w:hanging="193"/>
      </w:pPr>
      <w:rPr>
        <w:rFonts w:ascii="Times New Roman" w:hAnsi="Times New Roman" w:cs="Times New Roman"/>
        <w:b w:val="0"/>
        <w:bCs w:val="0"/>
        <w:i w:val="0"/>
        <w:iCs w:val="0"/>
        <w:w w:val="101"/>
        <w:sz w:val="19"/>
        <w:szCs w:val="19"/>
      </w:rPr>
    </w:lvl>
    <w:lvl w:ilvl="1">
      <w:numFmt w:val="bullet"/>
      <w:lvlText w:val="•"/>
      <w:lvlJc w:val="left"/>
      <w:pPr>
        <w:ind w:left="205" w:hanging="193"/>
      </w:pPr>
    </w:lvl>
    <w:lvl w:ilvl="2">
      <w:numFmt w:val="bullet"/>
      <w:lvlText w:val="•"/>
      <w:lvlJc w:val="left"/>
      <w:pPr>
        <w:ind w:left="330" w:hanging="193"/>
      </w:pPr>
    </w:lvl>
    <w:lvl w:ilvl="3">
      <w:numFmt w:val="bullet"/>
      <w:lvlText w:val="•"/>
      <w:lvlJc w:val="left"/>
      <w:pPr>
        <w:ind w:left="456" w:hanging="193"/>
      </w:pPr>
    </w:lvl>
    <w:lvl w:ilvl="4">
      <w:numFmt w:val="bullet"/>
      <w:lvlText w:val="•"/>
      <w:lvlJc w:val="left"/>
      <w:pPr>
        <w:ind w:left="581" w:hanging="193"/>
      </w:pPr>
    </w:lvl>
    <w:lvl w:ilvl="5">
      <w:numFmt w:val="bullet"/>
      <w:lvlText w:val="•"/>
      <w:lvlJc w:val="left"/>
      <w:pPr>
        <w:ind w:left="707" w:hanging="193"/>
      </w:pPr>
    </w:lvl>
    <w:lvl w:ilvl="6">
      <w:numFmt w:val="bullet"/>
      <w:lvlText w:val="•"/>
      <w:lvlJc w:val="left"/>
      <w:pPr>
        <w:ind w:left="832" w:hanging="193"/>
      </w:pPr>
    </w:lvl>
    <w:lvl w:ilvl="7">
      <w:numFmt w:val="bullet"/>
      <w:lvlText w:val="•"/>
      <w:lvlJc w:val="left"/>
      <w:pPr>
        <w:ind w:left="957" w:hanging="193"/>
      </w:pPr>
    </w:lvl>
    <w:lvl w:ilvl="8">
      <w:numFmt w:val="bullet"/>
      <w:lvlText w:val="•"/>
      <w:lvlJc w:val="left"/>
      <w:pPr>
        <w:ind w:left="1083" w:hanging="193"/>
      </w:pPr>
    </w:lvl>
  </w:abstractNum>
  <w:abstractNum w:abstractNumId="8">
    <w:nsid w:val="00000407"/>
    <w:multiLevelType w:val="multilevel"/>
    <w:tmpl w:val="0000088A"/>
    <w:lvl w:ilvl="0">
      <w:start w:val="1"/>
      <w:numFmt w:val="decimal"/>
      <w:lvlText w:val="%1."/>
      <w:lvlJc w:val="left"/>
      <w:pPr>
        <w:ind w:left="73" w:hanging="201"/>
      </w:pPr>
      <w:rPr>
        <w:rFonts w:ascii="Times New Roman" w:hAnsi="Times New Roman" w:cs="Times New Roman"/>
        <w:b w:val="0"/>
        <w:bCs w:val="0"/>
        <w:i w:val="0"/>
        <w:iCs w:val="0"/>
        <w:w w:val="101"/>
        <w:sz w:val="19"/>
        <w:szCs w:val="19"/>
      </w:rPr>
    </w:lvl>
    <w:lvl w:ilvl="1">
      <w:numFmt w:val="bullet"/>
      <w:lvlText w:val="•"/>
      <w:lvlJc w:val="left"/>
      <w:pPr>
        <w:ind w:left="462" w:hanging="201"/>
      </w:pPr>
    </w:lvl>
    <w:lvl w:ilvl="2">
      <w:numFmt w:val="bullet"/>
      <w:lvlText w:val="•"/>
      <w:lvlJc w:val="left"/>
      <w:pPr>
        <w:ind w:left="844" w:hanging="201"/>
      </w:pPr>
    </w:lvl>
    <w:lvl w:ilvl="3">
      <w:numFmt w:val="bullet"/>
      <w:lvlText w:val="•"/>
      <w:lvlJc w:val="left"/>
      <w:pPr>
        <w:ind w:left="1226" w:hanging="201"/>
      </w:pPr>
    </w:lvl>
    <w:lvl w:ilvl="4">
      <w:numFmt w:val="bullet"/>
      <w:lvlText w:val="•"/>
      <w:lvlJc w:val="left"/>
      <w:pPr>
        <w:ind w:left="1608" w:hanging="201"/>
      </w:pPr>
    </w:lvl>
    <w:lvl w:ilvl="5">
      <w:numFmt w:val="bullet"/>
      <w:lvlText w:val="•"/>
      <w:lvlJc w:val="left"/>
      <w:pPr>
        <w:ind w:left="1990" w:hanging="201"/>
      </w:pPr>
    </w:lvl>
    <w:lvl w:ilvl="6">
      <w:numFmt w:val="bullet"/>
      <w:lvlText w:val="•"/>
      <w:lvlJc w:val="left"/>
      <w:pPr>
        <w:ind w:left="2372" w:hanging="201"/>
      </w:pPr>
    </w:lvl>
    <w:lvl w:ilvl="7">
      <w:numFmt w:val="bullet"/>
      <w:lvlText w:val="•"/>
      <w:lvlJc w:val="left"/>
      <w:pPr>
        <w:ind w:left="2754" w:hanging="201"/>
      </w:pPr>
    </w:lvl>
    <w:lvl w:ilvl="8">
      <w:numFmt w:val="bullet"/>
      <w:lvlText w:val="•"/>
      <w:lvlJc w:val="left"/>
      <w:pPr>
        <w:ind w:left="3136" w:hanging="201"/>
      </w:pPr>
    </w:lvl>
  </w:abstractNum>
  <w:abstractNum w:abstractNumId="9">
    <w:nsid w:val="00000408"/>
    <w:multiLevelType w:val="multilevel"/>
    <w:tmpl w:val="0000088B"/>
    <w:lvl w:ilvl="0">
      <w:start w:val="1"/>
      <w:numFmt w:val="decimal"/>
      <w:lvlText w:val="%1."/>
      <w:lvlJc w:val="left"/>
      <w:pPr>
        <w:ind w:left="73" w:hanging="193"/>
      </w:pPr>
      <w:rPr>
        <w:rFonts w:ascii="Times New Roman" w:hAnsi="Times New Roman" w:cs="Times New Roman"/>
        <w:b w:val="0"/>
        <w:bCs w:val="0"/>
        <w:i w:val="0"/>
        <w:iCs w:val="0"/>
        <w:w w:val="101"/>
        <w:sz w:val="19"/>
        <w:szCs w:val="19"/>
      </w:rPr>
    </w:lvl>
    <w:lvl w:ilvl="1">
      <w:numFmt w:val="bullet"/>
      <w:lvlText w:val="•"/>
      <w:lvlJc w:val="left"/>
      <w:pPr>
        <w:ind w:left="462" w:hanging="193"/>
      </w:pPr>
    </w:lvl>
    <w:lvl w:ilvl="2">
      <w:numFmt w:val="bullet"/>
      <w:lvlText w:val="•"/>
      <w:lvlJc w:val="left"/>
      <w:pPr>
        <w:ind w:left="844" w:hanging="193"/>
      </w:pPr>
    </w:lvl>
    <w:lvl w:ilvl="3">
      <w:numFmt w:val="bullet"/>
      <w:lvlText w:val="•"/>
      <w:lvlJc w:val="left"/>
      <w:pPr>
        <w:ind w:left="1226" w:hanging="193"/>
      </w:pPr>
    </w:lvl>
    <w:lvl w:ilvl="4">
      <w:numFmt w:val="bullet"/>
      <w:lvlText w:val="•"/>
      <w:lvlJc w:val="left"/>
      <w:pPr>
        <w:ind w:left="1608" w:hanging="193"/>
      </w:pPr>
    </w:lvl>
    <w:lvl w:ilvl="5">
      <w:numFmt w:val="bullet"/>
      <w:lvlText w:val="•"/>
      <w:lvlJc w:val="left"/>
      <w:pPr>
        <w:ind w:left="1990" w:hanging="193"/>
      </w:pPr>
    </w:lvl>
    <w:lvl w:ilvl="6">
      <w:numFmt w:val="bullet"/>
      <w:lvlText w:val="•"/>
      <w:lvlJc w:val="left"/>
      <w:pPr>
        <w:ind w:left="2372" w:hanging="193"/>
      </w:pPr>
    </w:lvl>
    <w:lvl w:ilvl="7">
      <w:numFmt w:val="bullet"/>
      <w:lvlText w:val="•"/>
      <w:lvlJc w:val="left"/>
      <w:pPr>
        <w:ind w:left="2754" w:hanging="193"/>
      </w:pPr>
    </w:lvl>
    <w:lvl w:ilvl="8">
      <w:numFmt w:val="bullet"/>
      <w:lvlText w:val="•"/>
      <w:lvlJc w:val="left"/>
      <w:pPr>
        <w:ind w:left="3136" w:hanging="193"/>
      </w:pPr>
    </w:lvl>
  </w:abstractNum>
  <w:abstractNum w:abstractNumId="10">
    <w:nsid w:val="00000409"/>
    <w:multiLevelType w:val="multilevel"/>
    <w:tmpl w:val="0000088C"/>
    <w:lvl w:ilvl="0">
      <w:start w:val="1"/>
      <w:numFmt w:val="decimal"/>
      <w:lvlText w:val="%1."/>
      <w:lvlJc w:val="left"/>
      <w:pPr>
        <w:ind w:left="72" w:hanging="289"/>
      </w:pPr>
      <w:rPr>
        <w:rFonts w:ascii="Times New Roman" w:hAnsi="Times New Roman" w:cs="Times New Roman"/>
        <w:b w:val="0"/>
        <w:bCs w:val="0"/>
        <w:i w:val="0"/>
        <w:iCs w:val="0"/>
        <w:w w:val="101"/>
        <w:sz w:val="19"/>
        <w:szCs w:val="19"/>
      </w:rPr>
    </w:lvl>
    <w:lvl w:ilvl="1">
      <w:numFmt w:val="bullet"/>
      <w:lvlText w:val="•"/>
      <w:lvlJc w:val="left"/>
      <w:pPr>
        <w:ind w:left="462" w:hanging="289"/>
      </w:pPr>
    </w:lvl>
    <w:lvl w:ilvl="2">
      <w:numFmt w:val="bullet"/>
      <w:lvlText w:val="•"/>
      <w:lvlJc w:val="left"/>
      <w:pPr>
        <w:ind w:left="844" w:hanging="289"/>
      </w:pPr>
    </w:lvl>
    <w:lvl w:ilvl="3">
      <w:numFmt w:val="bullet"/>
      <w:lvlText w:val="•"/>
      <w:lvlJc w:val="left"/>
      <w:pPr>
        <w:ind w:left="1226" w:hanging="289"/>
      </w:pPr>
    </w:lvl>
    <w:lvl w:ilvl="4">
      <w:numFmt w:val="bullet"/>
      <w:lvlText w:val="•"/>
      <w:lvlJc w:val="left"/>
      <w:pPr>
        <w:ind w:left="1608" w:hanging="289"/>
      </w:pPr>
    </w:lvl>
    <w:lvl w:ilvl="5">
      <w:numFmt w:val="bullet"/>
      <w:lvlText w:val="•"/>
      <w:lvlJc w:val="left"/>
      <w:pPr>
        <w:ind w:left="1990" w:hanging="289"/>
      </w:pPr>
    </w:lvl>
    <w:lvl w:ilvl="6">
      <w:numFmt w:val="bullet"/>
      <w:lvlText w:val="•"/>
      <w:lvlJc w:val="left"/>
      <w:pPr>
        <w:ind w:left="2372" w:hanging="289"/>
      </w:pPr>
    </w:lvl>
    <w:lvl w:ilvl="7">
      <w:numFmt w:val="bullet"/>
      <w:lvlText w:val="•"/>
      <w:lvlJc w:val="left"/>
      <w:pPr>
        <w:ind w:left="2754" w:hanging="289"/>
      </w:pPr>
    </w:lvl>
    <w:lvl w:ilvl="8">
      <w:numFmt w:val="bullet"/>
      <w:lvlText w:val="•"/>
      <w:lvlJc w:val="left"/>
      <w:pPr>
        <w:ind w:left="3136" w:hanging="289"/>
      </w:pPr>
    </w:lvl>
  </w:abstractNum>
  <w:abstractNum w:abstractNumId="11">
    <w:nsid w:val="0000040A"/>
    <w:multiLevelType w:val="multilevel"/>
    <w:tmpl w:val="0000088D"/>
    <w:lvl w:ilvl="0">
      <w:start w:val="1"/>
      <w:numFmt w:val="decimal"/>
      <w:lvlText w:val="%1."/>
      <w:lvlJc w:val="left"/>
      <w:pPr>
        <w:ind w:left="73" w:hanging="193"/>
      </w:pPr>
      <w:rPr>
        <w:rFonts w:ascii="Times New Roman" w:hAnsi="Times New Roman" w:cs="Times New Roman"/>
        <w:b w:val="0"/>
        <w:bCs w:val="0"/>
        <w:i w:val="0"/>
        <w:iCs w:val="0"/>
        <w:w w:val="101"/>
        <w:sz w:val="19"/>
        <w:szCs w:val="19"/>
      </w:rPr>
    </w:lvl>
    <w:lvl w:ilvl="1">
      <w:numFmt w:val="bullet"/>
      <w:lvlText w:val="•"/>
      <w:lvlJc w:val="left"/>
      <w:pPr>
        <w:ind w:left="462" w:hanging="193"/>
      </w:pPr>
    </w:lvl>
    <w:lvl w:ilvl="2">
      <w:numFmt w:val="bullet"/>
      <w:lvlText w:val="•"/>
      <w:lvlJc w:val="left"/>
      <w:pPr>
        <w:ind w:left="844" w:hanging="193"/>
      </w:pPr>
    </w:lvl>
    <w:lvl w:ilvl="3">
      <w:numFmt w:val="bullet"/>
      <w:lvlText w:val="•"/>
      <w:lvlJc w:val="left"/>
      <w:pPr>
        <w:ind w:left="1226" w:hanging="193"/>
      </w:pPr>
    </w:lvl>
    <w:lvl w:ilvl="4">
      <w:numFmt w:val="bullet"/>
      <w:lvlText w:val="•"/>
      <w:lvlJc w:val="left"/>
      <w:pPr>
        <w:ind w:left="1608" w:hanging="193"/>
      </w:pPr>
    </w:lvl>
    <w:lvl w:ilvl="5">
      <w:numFmt w:val="bullet"/>
      <w:lvlText w:val="•"/>
      <w:lvlJc w:val="left"/>
      <w:pPr>
        <w:ind w:left="1990" w:hanging="193"/>
      </w:pPr>
    </w:lvl>
    <w:lvl w:ilvl="6">
      <w:numFmt w:val="bullet"/>
      <w:lvlText w:val="•"/>
      <w:lvlJc w:val="left"/>
      <w:pPr>
        <w:ind w:left="2372" w:hanging="193"/>
      </w:pPr>
    </w:lvl>
    <w:lvl w:ilvl="7">
      <w:numFmt w:val="bullet"/>
      <w:lvlText w:val="•"/>
      <w:lvlJc w:val="left"/>
      <w:pPr>
        <w:ind w:left="2754" w:hanging="193"/>
      </w:pPr>
    </w:lvl>
    <w:lvl w:ilvl="8">
      <w:numFmt w:val="bullet"/>
      <w:lvlText w:val="•"/>
      <w:lvlJc w:val="left"/>
      <w:pPr>
        <w:ind w:left="3136" w:hanging="193"/>
      </w:pPr>
    </w:lvl>
  </w:abstractNum>
  <w:abstractNum w:abstractNumId="12">
    <w:nsid w:val="0000040C"/>
    <w:multiLevelType w:val="multilevel"/>
    <w:tmpl w:val="0000088F"/>
    <w:lvl w:ilvl="0">
      <w:numFmt w:val="bullet"/>
      <w:lvlText w:val=""/>
      <w:lvlJc w:val="left"/>
      <w:pPr>
        <w:ind w:left="1178" w:hanging="204"/>
      </w:pPr>
      <w:rPr>
        <w:rFonts w:ascii="Symbol" w:hAnsi="Symbol" w:cs="Symbol"/>
        <w:b w:val="0"/>
        <w:bCs w:val="0"/>
        <w:i w:val="0"/>
        <w:iCs w:val="0"/>
        <w:w w:val="101"/>
        <w:sz w:val="19"/>
        <w:szCs w:val="19"/>
      </w:rPr>
    </w:lvl>
    <w:lvl w:ilvl="1">
      <w:numFmt w:val="bullet"/>
      <w:lvlText w:val="•"/>
      <w:lvlJc w:val="left"/>
      <w:pPr>
        <w:ind w:left="1777" w:hanging="204"/>
      </w:pPr>
    </w:lvl>
    <w:lvl w:ilvl="2">
      <w:numFmt w:val="bullet"/>
      <w:lvlText w:val="•"/>
      <w:lvlJc w:val="left"/>
      <w:pPr>
        <w:ind w:left="2374" w:hanging="204"/>
      </w:pPr>
    </w:lvl>
    <w:lvl w:ilvl="3">
      <w:numFmt w:val="bullet"/>
      <w:lvlText w:val="•"/>
      <w:lvlJc w:val="left"/>
      <w:pPr>
        <w:ind w:left="2971" w:hanging="204"/>
      </w:pPr>
    </w:lvl>
    <w:lvl w:ilvl="4">
      <w:numFmt w:val="bullet"/>
      <w:lvlText w:val="•"/>
      <w:lvlJc w:val="left"/>
      <w:pPr>
        <w:ind w:left="3568" w:hanging="204"/>
      </w:pPr>
    </w:lvl>
    <w:lvl w:ilvl="5">
      <w:numFmt w:val="bullet"/>
      <w:lvlText w:val="•"/>
      <w:lvlJc w:val="left"/>
      <w:pPr>
        <w:ind w:left="4165" w:hanging="204"/>
      </w:pPr>
    </w:lvl>
    <w:lvl w:ilvl="6">
      <w:numFmt w:val="bullet"/>
      <w:lvlText w:val="•"/>
      <w:lvlJc w:val="left"/>
      <w:pPr>
        <w:ind w:left="4762" w:hanging="204"/>
      </w:pPr>
    </w:lvl>
    <w:lvl w:ilvl="7">
      <w:numFmt w:val="bullet"/>
      <w:lvlText w:val="•"/>
      <w:lvlJc w:val="left"/>
      <w:pPr>
        <w:ind w:left="5359" w:hanging="204"/>
      </w:pPr>
    </w:lvl>
    <w:lvl w:ilvl="8">
      <w:numFmt w:val="bullet"/>
      <w:lvlText w:val="•"/>
      <w:lvlJc w:val="left"/>
      <w:pPr>
        <w:ind w:left="5956" w:hanging="204"/>
      </w:pPr>
    </w:lvl>
  </w:abstractNum>
  <w:abstractNum w:abstractNumId="13">
    <w:nsid w:val="02B925E0"/>
    <w:multiLevelType w:val="multilevel"/>
    <w:tmpl w:val="5598FC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0171C2"/>
    <w:multiLevelType w:val="hybridMultilevel"/>
    <w:tmpl w:val="E3BE8E46"/>
    <w:lvl w:ilvl="0" w:tplc="828EE4B2">
      <w:start w:val="1"/>
      <w:numFmt w:val="decimal"/>
      <w:lvlText w:val="%1."/>
      <w:lvlJc w:val="left"/>
      <w:pPr>
        <w:ind w:left="1036" w:hanging="193"/>
      </w:pPr>
      <w:rPr>
        <w:rFonts w:ascii="Times New Roman" w:eastAsia="Times New Roman" w:hAnsi="Times New Roman" w:cs="Times New Roman" w:hint="default"/>
        <w:b/>
        <w:bCs/>
        <w:w w:val="101"/>
        <w:sz w:val="19"/>
        <w:szCs w:val="19"/>
        <w:lang w:val="ru-RU" w:eastAsia="en-US" w:bidi="ar-SA"/>
      </w:rPr>
    </w:lvl>
    <w:lvl w:ilvl="1" w:tplc="2E7A87B8">
      <w:start w:val="1"/>
      <w:numFmt w:val="decimal"/>
      <w:lvlText w:val="%2."/>
      <w:lvlJc w:val="left"/>
      <w:pPr>
        <w:ind w:left="1277" w:hanging="466"/>
      </w:pPr>
      <w:rPr>
        <w:rFonts w:ascii="Times New Roman" w:eastAsia="Times New Roman" w:hAnsi="Times New Roman" w:cs="Times New Roman" w:hint="default"/>
        <w:w w:val="101"/>
        <w:sz w:val="19"/>
        <w:szCs w:val="19"/>
        <w:lang w:val="ru-RU" w:eastAsia="en-US" w:bidi="ar-SA"/>
      </w:rPr>
    </w:lvl>
    <w:lvl w:ilvl="2" w:tplc="2580F95C">
      <w:numFmt w:val="bullet"/>
      <w:lvlText w:val="•"/>
      <w:lvlJc w:val="left"/>
      <w:pPr>
        <w:ind w:left="1952" w:hanging="466"/>
      </w:pPr>
      <w:rPr>
        <w:lang w:val="ru-RU" w:eastAsia="en-US" w:bidi="ar-SA"/>
      </w:rPr>
    </w:lvl>
    <w:lvl w:ilvl="3" w:tplc="C2A48E78">
      <w:numFmt w:val="bullet"/>
      <w:lvlText w:val="•"/>
      <w:lvlJc w:val="left"/>
      <w:pPr>
        <w:ind w:left="2624" w:hanging="466"/>
      </w:pPr>
      <w:rPr>
        <w:lang w:val="ru-RU" w:eastAsia="en-US" w:bidi="ar-SA"/>
      </w:rPr>
    </w:lvl>
    <w:lvl w:ilvl="4" w:tplc="2DA2186E">
      <w:numFmt w:val="bullet"/>
      <w:lvlText w:val="•"/>
      <w:lvlJc w:val="left"/>
      <w:pPr>
        <w:ind w:left="3296" w:hanging="466"/>
      </w:pPr>
      <w:rPr>
        <w:lang w:val="ru-RU" w:eastAsia="en-US" w:bidi="ar-SA"/>
      </w:rPr>
    </w:lvl>
    <w:lvl w:ilvl="5" w:tplc="8D02E884">
      <w:numFmt w:val="bullet"/>
      <w:lvlText w:val="•"/>
      <w:lvlJc w:val="left"/>
      <w:pPr>
        <w:ind w:left="3968" w:hanging="466"/>
      </w:pPr>
      <w:rPr>
        <w:lang w:val="ru-RU" w:eastAsia="en-US" w:bidi="ar-SA"/>
      </w:rPr>
    </w:lvl>
    <w:lvl w:ilvl="6" w:tplc="9ADC6DA6">
      <w:numFmt w:val="bullet"/>
      <w:lvlText w:val="•"/>
      <w:lvlJc w:val="left"/>
      <w:pPr>
        <w:ind w:left="4641" w:hanging="466"/>
      </w:pPr>
      <w:rPr>
        <w:lang w:val="ru-RU" w:eastAsia="en-US" w:bidi="ar-SA"/>
      </w:rPr>
    </w:lvl>
    <w:lvl w:ilvl="7" w:tplc="EDC658A6">
      <w:numFmt w:val="bullet"/>
      <w:lvlText w:val="•"/>
      <w:lvlJc w:val="left"/>
      <w:pPr>
        <w:ind w:left="5313" w:hanging="466"/>
      </w:pPr>
      <w:rPr>
        <w:lang w:val="ru-RU" w:eastAsia="en-US" w:bidi="ar-SA"/>
      </w:rPr>
    </w:lvl>
    <w:lvl w:ilvl="8" w:tplc="5BFC303E">
      <w:numFmt w:val="bullet"/>
      <w:lvlText w:val="•"/>
      <w:lvlJc w:val="left"/>
      <w:pPr>
        <w:ind w:left="5985" w:hanging="466"/>
      </w:pPr>
      <w:rPr>
        <w:lang w:val="ru-RU" w:eastAsia="en-US" w:bidi="ar-SA"/>
      </w:rPr>
    </w:lvl>
  </w:abstractNum>
  <w:abstractNum w:abstractNumId="15">
    <w:nsid w:val="0BB12762"/>
    <w:multiLevelType w:val="multilevel"/>
    <w:tmpl w:val="0BB127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E37C83"/>
    <w:multiLevelType w:val="multilevel"/>
    <w:tmpl w:val="94283A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3862D4F"/>
    <w:multiLevelType w:val="hybridMultilevel"/>
    <w:tmpl w:val="B3B0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778C9"/>
    <w:multiLevelType w:val="hybridMultilevel"/>
    <w:tmpl w:val="FF74B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16F4EFA"/>
    <w:multiLevelType w:val="hybridMultilevel"/>
    <w:tmpl w:val="E3BA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F848EB"/>
    <w:multiLevelType w:val="multilevel"/>
    <w:tmpl w:val="30CE93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9A4516"/>
    <w:multiLevelType w:val="multilevel"/>
    <w:tmpl w:val="00000885"/>
    <w:lvl w:ilvl="0">
      <w:start w:val="1"/>
      <w:numFmt w:val="decimal"/>
      <w:lvlText w:val="%1."/>
      <w:lvlJc w:val="left"/>
      <w:pPr>
        <w:ind w:left="917" w:hanging="193"/>
      </w:pPr>
      <w:rPr>
        <w:rFonts w:ascii="Times New Roman" w:hAnsi="Times New Roman" w:cs="Times New Roman"/>
        <w:b/>
        <w:bCs/>
        <w:i w:val="0"/>
        <w:iCs w:val="0"/>
        <w:w w:val="101"/>
        <w:sz w:val="19"/>
        <w:szCs w:val="19"/>
      </w:rPr>
    </w:lvl>
    <w:lvl w:ilvl="1">
      <w:numFmt w:val="bullet"/>
      <w:lvlText w:val="•"/>
      <w:lvlJc w:val="left"/>
      <w:pPr>
        <w:ind w:left="1596" w:hanging="193"/>
      </w:pPr>
    </w:lvl>
    <w:lvl w:ilvl="2">
      <w:numFmt w:val="bullet"/>
      <w:lvlText w:val="•"/>
      <w:lvlJc w:val="left"/>
      <w:pPr>
        <w:ind w:left="2272" w:hanging="193"/>
      </w:pPr>
    </w:lvl>
    <w:lvl w:ilvl="3">
      <w:numFmt w:val="bullet"/>
      <w:lvlText w:val="•"/>
      <w:lvlJc w:val="left"/>
      <w:pPr>
        <w:ind w:left="2948" w:hanging="193"/>
      </w:pPr>
    </w:lvl>
    <w:lvl w:ilvl="4">
      <w:numFmt w:val="bullet"/>
      <w:lvlText w:val="•"/>
      <w:lvlJc w:val="left"/>
      <w:pPr>
        <w:ind w:left="3624" w:hanging="193"/>
      </w:pPr>
    </w:lvl>
    <w:lvl w:ilvl="5">
      <w:numFmt w:val="bullet"/>
      <w:lvlText w:val="•"/>
      <w:lvlJc w:val="left"/>
      <w:pPr>
        <w:ind w:left="4300" w:hanging="193"/>
      </w:pPr>
    </w:lvl>
    <w:lvl w:ilvl="6">
      <w:numFmt w:val="bullet"/>
      <w:lvlText w:val="•"/>
      <w:lvlJc w:val="left"/>
      <w:pPr>
        <w:ind w:left="4977" w:hanging="193"/>
      </w:pPr>
    </w:lvl>
    <w:lvl w:ilvl="7">
      <w:numFmt w:val="bullet"/>
      <w:lvlText w:val="•"/>
      <w:lvlJc w:val="left"/>
      <w:pPr>
        <w:ind w:left="5653" w:hanging="193"/>
      </w:pPr>
    </w:lvl>
    <w:lvl w:ilvl="8">
      <w:numFmt w:val="bullet"/>
      <w:lvlText w:val="•"/>
      <w:lvlJc w:val="left"/>
      <w:pPr>
        <w:ind w:left="6329" w:hanging="193"/>
      </w:pPr>
    </w:lvl>
  </w:abstractNum>
  <w:abstractNum w:abstractNumId="25">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7"/>
  </w:num>
  <w:num w:numId="2">
    <w:abstractNumId w:val="16"/>
  </w:num>
  <w:num w:numId="3">
    <w:abstractNumId w:val="25"/>
  </w:num>
  <w:num w:numId="4">
    <w:abstractNumId w:val="21"/>
  </w:num>
  <w:num w:numId="5">
    <w:abstractNumId w:val="0"/>
  </w:num>
  <w:num w:numId="6">
    <w:abstractNumId w:val="1"/>
  </w:num>
  <w:num w:numId="7">
    <w:abstractNumId w:val="2"/>
  </w:num>
  <w:num w:numId="8">
    <w:abstractNumId w:val="3"/>
  </w:num>
  <w:num w:numId="9">
    <w:abstractNumId w:val="26"/>
  </w:num>
  <w:num w:numId="10">
    <w:abstractNumId w:val="17"/>
  </w:num>
  <w:num w:numId="11">
    <w:abstractNumId w:val="28"/>
  </w:num>
  <w:num w:numId="12">
    <w:abstractNumId w:val="19"/>
  </w:num>
  <w:num w:numId="13">
    <w:abstractNumId w:val="20"/>
  </w:num>
  <w:num w:numId="14">
    <w:abstractNumId w:val="18"/>
  </w:num>
  <w:num w:numId="1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4"/>
  </w:num>
  <w:num w:numId="17">
    <w:abstractNumId w:val="15"/>
  </w:num>
  <w:num w:numId="18">
    <w:abstractNumId w:val="23"/>
  </w:num>
  <w:num w:numId="19">
    <w:abstractNumId w:val="13"/>
  </w:num>
  <w:num w:numId="20">
    <w:abstractNumId w:val="22"/>
  </w:num>
  <w:num w:numId="21">
    <w:abstractNumId w:val="5"/>
  </w:num>
  <w:num w:numId="22">
    <w:abstractNumId w:val="4"/>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1B88"/>
    <w:rsid w:val="00000F72"/>
    <w:rsid w:val="00004E10"/>
    <w:rsid w:val="00004F69"/>
    <w:rsid w:val="00021725"/>
    <w:rsid w:val="00021D21"/>
    <w:rsid w:val="000273E5"/>
    <w:rsid w:val="00042C50"/>
    <w:rsid w:val="00043A62"/>
    <w:rsid w:val="000663CE"/>
    <w:rsid w:val="00073462"/>
    <w:rsid w:val="00075FAC"/>
    <w:rsid w:val="00076004"/>
    <w:rsid w:val="00087D18"/>
    <w:rsid w:val="000950FD"/>
    <w:rsid w:val="000A03C8"/>
    <w:rsid w:val="000B2DEE"/>
    <w:rsid w:val="000C7A02"/>
    <w:rsid w:val="000D5935"/>
    <w:rsid w:val="000E6A25"/>
    <w:rsid w:val="000F48CA"/>
    <w:rsid w:val="0010159B"/>
    <w:rsid w:val="001030CD"/>
    <w:rsid w:val="00110D77"/>
    <w:rsid w:val="00117E36"/>
    <w:rsid w:val="001253C8"/>
    <w:rsid w:val="001447D5"/>
    <w:rsid w:val="00150EDB"/>
    <w:rsid w:val="00163FDE"/>
    <w:rsid w:val="00164B88"/>
    <w:rsid w:val="0016505D"/>
    <w:rsid w:val="0016796E"/>
    <w:rsid w:val="001719E5"/>
    <w:rsid w:val="0017632E"/>
    <w:rsid w:val="00176FCD"/>
    <w:rsid w:val="00185053"/>
    <w:rsid w:val="00191CC2"/>
    <w:rsid w:val="001A7012"/>
    <w:rsid w:val="001B68E6"/>
    <w:rsid w:val="001B69DE"/>
    <w:rsid w:val="001C2932"/>
    <w:rsid w:val="001C6AEA"/>
    <w:rsid w:val="001D48D3"/>
    <w:rsid w:val="001E4AEB"/>
    <w:rsid w:val="001F3112"/>
    <w:rsid w:val="001F4B54"/>
    <w:rsid w:val="00204D1C"/>
    <w:rsid w:val="002063AD"/>
    <w:rsid w:val="00226A81"/>
    <w:rsid w:val="00230EC0"/>
    <w:rsid w:val="002367E8"/>
    <w:rsid w:val="00246081"/>
    <w:rsid w:val="002545A2"/>
    <w:rsid w:val="00262E73"/>
    <w:rsid w:val="0026398B"/>
    <w:rsid w:val="002667E6"/>
    <w:rsid w:val="0027352C"/>
    <w:rsid w:val="00273936"/>
    <w:rsid w:val="00275057"/>
    <w:rsid w:val="00290886"/>
    <w:rsid w:val="00290C15"/>
    <w:rsid w:val="00293E72"/>
    <w:rsid w:val="00297F6F"/>
    <w:rsid w:val="002A291F"/>
    <w:rsid w:val="002A63ED"/>
    <w:rsid w:val="002B3880"/>
    <w:rsid w:val="002B4D93"/>
    <w:rsid w:val="002C2DE4"/>
    <w:rsid w:val="002E123F"/>
    <w:rsid w:val="002E26E7"/>
    <w:rsid w:val="002E2F41"/>
    <w:rsid w:val="002F553A"/>
    <w:rsid w:val="00302617"/>
    <w:rsid w:val="003062F3"/>
    <w:rsid w:val="00314B7C"/>
    <w:rsid w:val="003173F6"/>
    <w:rsid w:val="00332D04"/>
    <w:rsid w:val="00346906"/>
    <w:rsid w:val="00346B82"/>
    <w:rsid w:val="00347271"/>
    <w:rsid w:val="003544C0"/>
    <w:rsid w:val="00364234"/>
    <w:rsid w:val="00383EB0"/>
    <w:rsid w:val="00391B88"/>
    <w:rsid w:val="00396958"/>
    <w:rsid w:val="003B1C98"/>
    <w:rsid w:val="003B6754"/>
    <w:rsid w:val="003C543B"/>
    <w:rsid w:val="003C5458"/>
    <w:rsid w:val="003D3778"/>
    <w:rsid w:val="003D7017"/>
    <w:rsid w:val="003E4FEE"/>
    <w:rsid w:val="00415788"/>
    <w:rsid w:val="00420AB9"/>
    <w:rsid w:val="00423DE1"/>
    <w:rsid w:val="00426213"/>
    <w:rsid w:val="00432F6B"/>
    <w:rsid w:val="00451491"/>
    <w:rsid w:val="004519A2"/>
    <w:rsid w:val="0045775F"/>
    <w:rsid w:val="00460B2A"/>
    <w:rsid w:val="00461FD2"/>
    <w:rsid w:val="004629B1"/>
    <w:rsid w:val="004666DB"/>
    <w:rsid w:val="00466872"/>
    <w:rsid w:val="00471BF4"/>
    <w:rsid w:val="00474F21"/>
    <w:rsid w:val="0048049A"/>
    <w:rsid w:val="004804EB"/>
    <w:rsid w:val="004851C0"/>
    <w:rsid w:val="004920F6"/>
    <w:rsid w:val="004B7102"/>
    <w:rsid w:val="004C26CD"/>
    <w:rsid w:val="004C2830"/>
    <w:rsid w:val="004C46D9"/>
    <w:rsid w:val="004D118C"/>
    <w:rsid w:val="005044CE"/>
    <w:rsid w:val="00506CA9"/>
    <w:rsid w:val="00510BE5"/>
    <w:rsid w:val="00535E61"/>
    <w:rsid w:val="00540EE5"/>
    <w:rsid w:val="00551A86"/>
    <w:rsid w:val="00552A27"/>
    <w:rsid w:val="00567C64"/>
    <w:rsid w:val="00571885"/>
    <w:rsid w:val="00573CF7"/>
    <w:rsid w:val="00583709"/>
    <w:rsid w:val="00583744"/>
    <w:rsid w:val="00586D15"/>
    <w:rsid w:val="00591704"/>
    <w:rsid w:val="00594499"/>
    <w:rsid w:val="005A3A91"/>
    <w:rsid w:val="005A7BA1"/>
    <w:rsid w:val="005B3263"/>
    <w:rsid w:val="005C0BF3"/>
    <w:rsid w:val="005C3756"/>
    <w:rsid w:val="005C4F34"/>
    <w:rsid w:val="005D0588"/>
    <w:rsid w:val="005D19D9"/>
    <w:rsid w:val="005D3838"/>
    <w:rsid w:val="005E2E4C"/>
    <w:rsid w:val="005F2D3A"/>
    <w:rsid w:val="005F411A"/>
    <w:rsid w:val="005F4DEE"/>
    <w:rsid w:val="0060143E"/>
    <w:rsid w:val="006043AE"/>
    <w:rsid w:val="0062020D"/>
    <w:rsid w:val="00627554"/>
    <w:rsid w:val="00627E7C"/>
    <w:rsid w:val="00630610"/>
    <w:rsid w:val="00630A72"/>
    <w:rsid w:val="006508B1"/>
    <w:rsid w:val="006530D6"/>
    <w:rsid w:val="0067022A"/>
    <w:rsid w:val="00673EE0"/>
    <w:rsid w:val="00680894"/>
    <w:rsid w:val="00680AC0"/>
    <w:rsid w:val="00681ACF"/>
    <w:rsid w:val="00686B63"/>
    <w:rsid w:val="006921B7"/>
    <w:rsid w:val="006A15BE"/>
    <w:rsid w:val="006B0036"/>
    <w:rsid w:val="006C19F4"/>
    <w:rsid w:val="006C46A5"/>
    <w:rsid w:val="006C77DD"/>
    <w:rsid w:val="006E4D6A"/>
    <w:rsid w:val="006E7620"/>
    <w:rsid w:val="006F6B9F"/>
    <w:rsid w:val="00700CAF"/>
    <w:rsid w:val="00707B9F"/>
    <w:rsid w:val="00720E18"/>
    <w:rsid w:val="007254B0"/>
    <w:rsid w:val="007475BF"/>
    <w:rsid w:val="007529A2"/>
    <w:rsid w:val="00753EA8"/>
    <w:rsid w:val="00756776"/>
    <w:rsid w:val="00767A14"/>
    <w:rsid w:val="00787A65"/>
    <w:rsid w:val="0079118F"/>
    <w:rsid w:val="00791222"/>
    <w:rsid w:val="007A369F"/>
    <w:rsid w:val="007B2ECE"/>
    <w:rsid w:val="007C7DC3"/>
    <w:rsid w:val="007D2830"/>
    <w:rsid w:val="007D6406"/>
    <w:rsid w:val="007E58CD"/>
    <w:rsid w:val="007F1328"/>
    <w:rsid w:val="007F2BD8"/>
    <w:rsid w:val="00804EA9"/>
    <w:rsid w:val="00806B46"/>
    <w:rsid w:val="008167DB"/>
    <w:rsid w:val="00826C1F"/>
    <w:rsid w:val="00826D25"/>
    <w:rsid w:val="00832E1A"/>
    <w:rsid w:val="00842627"/>
    <w:rsid w:val="00843FA9"/>
    <w:rsid w:val="00851AFD"/>
    <w:rsid w:val="00856785"/>
    <w:rsid w:val="00864D46"/>
    <w:rsid w:val="008835C1"/>
    <w:rsid w:val="0088546D"/>
    <w:rsid w:val="00886F80"/>
    <w:rsid w:val="008921E9"/>
    <w:rsid w:val="0089221D"/>
    <w:rsid w:val="008A7332"/>
    <w:rsid w:val="008B084A"/>
    <w:rsid w:val="008B2755"/>
    <w:rsid w:val="008C0FCA"/>
    <w:rsid w:val="008C2C83"/>
    <w:rsid w:val="008E2093"/>
    <w:rsid w:val="008F1610"/>
    <w:rsid w:val="008F7154"/>
    <w:rsid w:val="00903675"/>
    <w:rsid w:val="00907A6B"/>
    <w:rsid w:val="0091516E"/>
    <w:rsid w:val="00920689"/>
    <w:rsid w:val="00947835"/>
    <w:rsid w:val="00950375"/>
    <w:rsid w:val="00962D42"/>
    <w:rsid w:val="00963548"/>
    <w:rsid w:val="009664CB"/>
    <w:rsid w:val="0097389A"/>
    <w:rsid w:val="0098068B"/>
    <w:rsid w:val="009953F4"/>
    <w:rsid w:val="009B4742"/>
    <w:rsid w:val="009B59D4"/>
    <w:rsid w:val="009C7587"/>
    <w:rsid w:val="009C7E09"/>
    <w:rsid w:val="009D156B"/>
    <w:rsid w:val="009D5CF2"/>
    <w:rsid w:val="009F618E"/>
    <w:rsid w:val="00A01CF9"/>
    <w:rsid w:val="00A0660E"/>
    <w:rsid w:val="00A11000"/>
    <w:rsid w:val="00A36B9E"/>
    <w:rsid w:val="00A479F4"/>
    <w:rsid w:val="00A540C4"/>
    <w:rsid w:val="00A705C4"/>
    <w:rsid w:val="00A749DD"/>
    <w:rsid w:val="00A74FD4"/>
    <w:rsid w:val="00A81E21"/>
    <w:rsid w:val="00A82208"/>
    <w:rsid w:val="00A839E5"/>
    <w:rsid w:val="00AA0934"/>
    <w:rsid w:val="00AA16D3"/>
    <w:rsid w:val="00AB1400"/>
    <w:rsid w:val="00AB1612"/>
    <w:rsid w:val="00AC0575"/>
    <w:rsid w:val="00AC75FB"/>
    <w:rsid w:val="00B07A1C"/>
    <w:rsid w:val="00B11168"/>
    <w:rsid w:val="00B15A3B"/>
    <w:rsid w:val="00B17083"/>
    <w:rsid w:val="00B22C71"/>
    <w:rsid w:val="00B23CFD"/>
    <w:rsid w:val="00B2452D"/>
    <w:rsid w:val="00B24D82"/>
    <w:rsid w:val="00B52755"/>
    <w:rsid w:val="00B5280A"/>
    <w:rsid w:val="00B53DCC"/>
    <w:rsid w:val="00B57DB0"/>
    <w:rsid w:val="00B7437F"/>
    <w:rsid w:val="00B81161"/>
    <w:rsid w:val="00B870B0"/>
    <w:rsid w:val="00B904FB"/>
    <w:rsid w:val="00BA0067"/>
    <w:rsid w:val="00BA03B5"/>
    <w:rsid w:val="00BB4D01"/>
    <w:rsid w:val="00BC2AE6"/>
    <w:rsid w:val="00BC6C43"/>
    <w:rsid w:val="00BE22F4"/>
    <w:rsid w:val="00BE2C9F"/>
    <w:rsid w:val="00BE2CD7"/>
    <w:rsid w:val="00BF156C"/>
    <w:rsid w:val="00C1536C"/>
    <w:rsid w:val="00C167E3"/>
    <w:rsid w:val="00C22237"/>
    <w:rsid w:val="00C30AC0"/>
    <w:rsid w:val="00C3451D"/>
    <w:rsid w:val="00C35C64"/>
    <w:rsid w:val="00C423CA"/>
    <w:rsid w:val="00C4793D"/>
    <w:rsid w:val="00C74FB5"/>
    <w:rsid w:val="00C827D1"/>
    <w:rsid w:val="00C8348E"/>
    <w:rsid w:val="00C83C95"/>
    <w:rsid w:val="00C83D91"/>
    <w:rsid w:val="00C842F1"/>
    <w:rsid w:val="00C91107"/>
    <w:rsid w:val="00CA0505"/>
    <w:rsid w:val="00CA63DF"/>
    <w:rsid w:val="00CA65F4"/>
    <w:rsid w:val="00CB091D"/>
    <w:rsid w:val="00CD4727"/>
    <w:rsid w:val="00CD6CC1"/>
    <w:rsid w:val="00CD6EDC"/>
    <w:rsid w:val="00CE301D"/>
    <w:rsid w:val="00CF7537"/>
    <w:rsid w:val="00D04ED0"/>
    <w:rsid w:val="00D0540A"/>
    <w:rsid w:val="00D11FFA"/>
    <w:rsid w:val="00D147B6"/>
    <w:rsid w:val="00D25318"/>
    <w:rsid w:val="00D25E24"/>
    <w:rsid w:val="00D332AE"/>
    <w:rsid w:val="00D36D07"/>
    <w:rsid w:val="00D43CCA"/>
    <w:rsid w:val="00D63B57"/>
    <w:rsid w:val="00D908DF"/>
    <w:rsid w:val="00DA1138"/>
    <w:rsid w:val="00DA211D"/>
    <w:rsid w:val="00DA254B"/>
    <w:rsid w:val="00DB61AE"/>
    <w:rsid w:val="00DB6E54"/>
    <w:rsid w:val="00DC0004"/>
    <w:rsid w:val="00DD6947"/>
    <w:rsid w:val="00DD7F10"/>
    <w:rsid w:val="00DE0BBB"/>
    <w:rsid w:val="00DF6C13"/>
    <w:rsid w:val="00E02A29"/>
    <w:rsid w:val="00E10B5C"/>
    <w:rsid w:val="00E23C86"/>
    <w:rsid w:val="00E248A6"/>
    <w:rsid w:val="00E36218"/>
    <w:rsid w:val="00E36C96"/>
    <w:rsid w:val="00E40D90"/>
    <w:rsid w:val="00E46325"/>
    <w:rsid w:val="00E62323"/>
    <w:rsid w:val="00E82FF2"/>
    <w:rsid w:val="00E86FAC"/>
    <w:rsid w:val="00EA0097"/>
    <w:rsid w:val="00EB2FCA"/>
    <w:rsid w:val="00EC03DB"/>
    <w:rsid w:val="00ED0AC9"/>
    <w:rsid w:val="00ED2A5A"/>
    <w:rsid w:val="00ED4C93"/>
    <w:rsid w:val="00EE7687"/>
    <w:rsid w:val="00EF3B61"/>
    <w:rsid w:val="00EF4300"/>
    <w:rsid w:val="00EF4EDE"/>
    <w:rsid w:val="00F0295F"/>
    <w:rsid w:val="00F06051"/>
    <w:rsid w:val="00F213AD"/>
    <w:rsid w:val="00F31AA9"/>
    <w:rsid w:val="00F41695"/>
    <w:rsid w:val="00F436F1"/>
    <w:rsid w:val="00F504E2"/>
    <w:rsid w:val="00F57D88"/>
    <w:rsid w:val="00F67A4D"/>
    <w:rsid w:val="00F71233"/>
    <w:rsid w:val="00F775E2"/>
    <w:rsid w:val="00F82F76"/>
    <w:rsid w:val="00F846BA"/>
    <w:rsid w:val="00F86A5C"/>
    <w:rsid w:val="00F87060"/>
    <w:rsid w:val="00F91F91"/>
    <w:rsid w:val="00F93EF4"/>
    <w:rsid w:val="00FA61E9"/>
    <w:rsid w:val="00FB6B0D"/>
    <w:rsid w:val="00FC4390"/>
    <w:rsid w:val="00FC4A08"/>
    <w:rsid w:val="00FC550E"/>
    <w:rsid w:val="00FD6066"/>
    <w:rsid w:val="00FE394C"/>
    <w:rsid w:val="00FE46C9"/>
    <w:rsid w:val="00FE751A"/>
    <w:rsid w:val="00FF6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45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45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F2D3A"/>
    <w:pPr>
      <w:keepNext/>
      <w:keepLines/>
      <w:spacing w:before="40"/>
      <w:outlineLvl w:val="3"/>
    </w:pPr>
    <w:rPr>
      <w:rFonts w:ascii="Cambria" w:eastAsia="SimSun" w:hAnsi="Cambria"/>
      <w:i/>
      <w:iCs/>
      <w:color w:val="365F91"/>
    </w:rPr>
  </w:style>
  <w:style w:type="paragraph" w:styleId="5">
    <w:name w:val="heading 5"/>
    <w:basedOn w:val="a"/>
    <w:next w:val="a"/>
    <w:link w:val="50"/>
    <w:uiPriority w:val="9"/>
    <w:qFormat/>
    <w:rsid w:val="005F2D3A"/>
    <w:pPr>
      <w:keepNext/>
      <w:keepLines/>
      <w:spacing w:before="40"/>
      <w:outlineLvl w:val="4"/>
    </w:pPr>
    <w:rPr>
      <w:rFonts w:ascii="Cambria" w:eastAsia="SimSun" w:hAnsi="Cambria"/>
      <w:color w:val="365F91"/>
    </w:rPr>
  </w:style>
  <w:style w:type="paragraph" w:styleId="6">
    <w:name w:val="heading 6"/>
    <w:basedOn w:val="a"/>
    <w:next w:val="a"/>
    <w:link w:val="60"/>
    <w:uiPriority w:val="9"/>
    <w:qFormat/>
    <w:rsid w:val="005F2D3A"/>
    <w:pPr>
      <w:keepNext/>
      <w:keepLines/>
      <w:spacing w:before="40"/>
      <w:outlineLvl w:val="5"/>
    </w:pPr>
    <w:rPr>
      <w:rFonts w:ascii="Cambria" w:eastAsia="SimSun" w:hAnsi="Cambria"/>
      <w:color w:val="243F60"/>
    </w:rPr>
  </w:style>
  <w:style w:type="paragraph" w:styleId="7">
    <w:name w:val="heading 7"/>
    <w:basedOn w:val="a"/>
    <w:next w:val="a"/>
    <w:link w:val="70"/>
    <w:uiPriority w:val="9"/>
    <w:qFormat/>
    <w:rsid w:val="005F2D3A"/>
    <w:pPr>
      <w:keepNext/>
      <w:keepLines/>
      <w:spacing w:before="40"/>
      <w:outlineLvl w:val="6"/>
    </w:pPr>
    <w:rPr>
      <w:rFonts w:ascii="Cambria" w:eastAsia="SimSun" w:hAnsi="Cambria"/>
      <w:i/>
      <w:iCs/>
      <w:color w:val="243F60"/>
    </w:rPr>
  </w:style>
  <w:style w:type="paragraph" w:styleId="8">
    <w:name w:val="heading 8"/>
    <w:basedOn w:val="a"/>
    <w:next w:val="a"/>
    <w:link w:val="80"/>
    <w:uiPriority w:val="9"/>
    <w:qFormat/>
    <w:rsid w:val="005F2D3A"/>
    <w:pPr>
      <w:keepNext/>
      <w:keepLines/>
      <w:spacing w:before="40"/>
      <w:outlineLvl w:val="7"/>
    </w:pPr>
    <w:rPr>
      <w:rFonts w:ascii="Cambria" w:eastAsia="SimSun" w:hAnsi="Cambria"/>
      <w:color w:val="272727"/>
      <w:sz w:val="21"/>
      <w:szCs w:val="21"/>
    </w:rPr>
  </w:style>
  <w:style w:type="paragraph" w:styleId="9">
    <w:name w:val="heading 9"/>
    <w:basedOn w:val="a"/>
    <w:next w:val="a"/>
    <w:link w:val="90"/>
    <w:uiPriority w:val="9"/>
    <w:qFormat/>
    <w:rsid w:val="005F2D3A"/>
    <w:pPr>
      <w:keepNext/>
      <w:keepLines/>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1"/>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paragraph" w:customStyle="1" w:styleId="TableParagraph">
    <w:name w:val="Table Paragraph"/>
    <w:basedOn w:val="a"/>
    <w:uiPriority w:val="1"/>
    <w:qFormat/>
    <w:rsid w:val="00F436F1"/>
    <w:pPr>
      <w:widowControl w:val="0"/>
      <w:autoSpaceDE w:val="0"/>
      <w:autoSpaceDN w:val="0"/>
    </w:pPr>
    <w:rPr>
      <w:rFonts w:eastAsiaTheme="minorEastAsia"/>
      <w:sz w:val="22"/>
      <w:szCs w:val="22"/>
      <w:lang w:eastAsia="en-US"/>
    </w:rPr>
  </w:style>
  <w:style w:type="character" w:customStyle="1" w:styleId="20">
    <w:name w:val="Заголовок 2 Знак"/>
    <w:basedOn w:val="a0"/>
    <w:link w:val="2"/>
    <w:uiPriority w:val="9"/>
    <w:rsid w:val="00C3451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3451D"/>
    <w:rPr>
      <w:rFonts w:asciiTheme="majorHAnsi" w:eastAsiaTheme="majorEastAsia" w:hAnsiTheme="majorHAnsi" w:cstheme="majorBidi"/>
      <w:b/>
      <w:bCs/>
      <w:color w:val="4F81BD" w:themeColor="accent1"/>
      <w:sz w:val="24"/>
      <w:szCs w:val="24"/>
      <w:lang w:eastAsia="ru-RU"/>
    </w:rPr>
  </w:style>
  <w:style w:type="character" w:customStyle="1" w:styleId="CommentReference">
    <w:name w:val="Comment Reference"/>
    <w:rsid w:val="00C3451D"/>
    <w:rPr>
      <w:sz w:val="16"/>
      <w:szCs w:val="16"/>
    </w:rPr>
  </w:style>
  <w:style w:type="paragraph" w:customStyle="1" w:styleId="11">
    <w:name w:val="Абзац списка1"/>
    <w:basedOn w:val="a"/>
    <w:rsid w:val="00C3451D"/>
    <w:pPr>
      <w:suppressAutoHyphens/>
      <w:spacing w:after="200" w:line="276" w:lineRule="auto"/>
      <w:ind w:left="720"/>
    </w:pPr>
    <w:rPr>
      <w:rFonts w:ascii="Calibri" w:eastAsia="Calibri" w:hAnsi="Calibri" w:cs="Calibri"/>
      <w:sz w:val="22"/>
      <w:szCs w:val="22"/>
      <w:lang w:eastAsia="ar-SA"/>
    </w:rPr>
  </w:style>
  <w:style w:type="paragraph" w:customStyle="1" w:styleId="12">
    <w:name w:val="Название объекта1"/>
    <w:basedOn w:val="a"/>
    <w:next w:val="a"/>
    <w:rsid w:val="00C3451D"/>
    <w:pPr>
      <w:suppressAutoHyphens/>
      <w:spacing w:after="200"/>
      <w:jc w:val="right"/>
    </w:pPr>
    <w:rPr>
      <w:rFonts w:eastAsia="Calibri"/>
      <w:bCs/>
      <w:i/>
      <w:sz w:val="18"/>
      <w:szCs w:val="18"/>
      <w:lang w:eastAsia="ar-SA"/>
    </w:rPr>
  </w:style>
  <w:style w:type="paragraph" w:customStyle="1" w:styleId="13">
    <w:name w:val="Обычный (веб)1"/>
    <w:basedOn w:val="a"/>
    <w:rsid w:val="00C3451D"/>
    <w:pPr>
      <w:suppressAutoHyphens/>
      <w:spacing w:before="280" w:after="280"/>
    </w:pPr>
    <w:rPr>
      <w:rFonts w:eastAsia="Times New Roman"/>
      <w:lang w:eastAsia="ar-SA"/>
    </w:rPr>
  </w:style>
  <w:style w:type="character" w:customStyle="1" w:styleId="40">
    <w:name w:val="Заголовок 4 Знак"/>
    <w:basedOn w:val="a0"/>
    <w:link w:val="4"/>
    <w:uiPriority w:val="9"/>
    <w:rsid w:val="005F2D3A"/>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rsid w:val="005F2D3A"/>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rsid w:val="005F2D3A"/>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rsid w:val="005F2D3A"/>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rsid w:val="005F2D3A"/>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rsid w:val="005F2D3A"/>
    <w:rPr>
      <w:rFonts w:ascii="Cambria" w:eastAsia="SimSun" w:hAnsi="Cambria" w:cs="Times New Roman"/>
      <w:i/>
      <w:iCs/>
      <w:color w:val="272727"/>
      <w:sz w:val="21"/>
      <w:szCs w:val="21"/>
      <w:lang w:eastAsia="ru-RU"/>
    </w:rPr>
  </w:style>
  <w:style w:type="paragraph" w:styleId="ac">
    <w:name w:val="No Spacing"/>
    <w:uiPriority w:val="1"/>
    <w:qFormat/>
    <w:rsid w:val="005F2D3A"/>
    <w:pPr>
      <w:spacing w:after="0" w:line="240" w:lineRule="auto"/>
    </w:pPr>
  </w:style>
  <w:style w:type="paragraph" w:styleId="ad">
    <w:name w:val="Body Text"/>
    <w:basedOn w:val="a"/>
    <w:link w:val="ae"/>
    <w:uiPriority w:val="1"/>
    <w:semiHidden/>
    <w:unhideWhenUsed/>
    <w:qFormat/>
    <w:rsid w:val="005F2D3A"/>
    <w:pPr>
      <w:widowControl w:val="0"/>
      <w:autoSpaceDE w:val="0"/>
      <w:autoSpaceDN w:val="0"/>
    </w:pPr>
    <w:rPr>
      <w:rFonts w:eastAsia="Times New Roman"/>
      <w:sz w:val="19"/>
      <w:szCs w:val="19"/>
      <w:lang w:eastAsia="en-US"/>
    </w:rPr>
  </w:style>
  <w:style w:type="character" w:customStyle="1" w:styleId="ae">
    <w:name w:val="Основной текст Знак"/>
    <w:basedOn w:val="a0"/>
    <w:link w:val="ad"/>
    <w:uiPriority w:val="1"/>
    <w:semiHidden/>
    <w:rsid w:val="005F2D3A"/>
    <w:rPr>
      <w:rFonts w:ascii="Times New Roman" w:eastAsia="Times New Roman" w:hAnsi="Times New Roman" w:cs="Times New Roman"/>
      <w:sz w:val="19"/>
      <w:szCs w:val="19"/>
    </w:rPr>
  </w:style>
  <w:style w:type="table" w:customStyle="1" w:styleId="TableNormal">
    <w:name w:val="Table Normal"/>
    <w:uiPriority w:val="2"/>
    <w:semiHidden/>
    <w:qFormat/>
    <w:rsid w:val="005F2D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1">
    <w:name w:val="Абзац списка2"/>
    <w:basedOn w:val="a"/>
    <w:rsid w:val="00FA61E9"/>
    <w:pPr>
      <w:suppressAutoHyphens/>
      <w:spacing w:after="200" w:line="276" w:lineRule="auto"/>
      <w:ind w:left="720"/>
    </w:pPr>
    <w:rPr>
      <w:rFonts w:ascii="Calibri" w:eastAsia="Calibri" w:hAnsi="Calibri" w:cs="Calibri"/>
      <w:sz w:val="22"/>
      <w:szCs w:val="22"/>
      <w:lang w:eastAsia="ar-SA"/>
    </w:rPr>
  </w:style>
  <w:style w:type="paragraph" w:customStyle="1" w:styleId="22">
    <w:name w:val="Название объекта2"/>
    <w:basedOn w:val="a"/>
    <w:next w:val="a"/>
    <w:rsid w:val="00FA61E9"/>
    <w:pPr>
      <w:suppressAutoHyphens/>
      <w:spacing w:after="200"/>
      <w:jc w:val="right"/>
    </w:pPr>
    <w:rPr>
      <w:rFonts w:eastAsia="Calibri"/>
      <w:bCs/>
      <w:i/>
      <w:sz w:val="18"/>
      <w:szCs w:val="18"/>
      <w:lang w:eastAsia="ar-SA"/>
    </w:rPr>
  </w:style>
  <w:style w:type="paragraph" w:customStyle="1" w:styleId="31">
    <w:name w:val="Абзац списка3"/>
    <w:basedOn w:val="a"/>
    <w:rsid w:val="00C8348E"/>
    <w:pPr>
      <w:suppressAutoHyphens/>
      <w:spacing w:after="200" w:line="276" w:lineRule="auto"/>
      <w:ind w:left="720"/>
    </w:pPr>
    <w:rPr>
      <w:rFonts w:ascii="Calibri" w:eastAsia="Calibri" w:hAnsi="Calibri" w:cs="Calibri"/>
      <w:sz w:val="22"/>
      <w:szCs w:val="22"/>
      <w:lang w:eastAsia="ar-SA"/>
    </w:rPr>
  </w:style>
  <w:style w:type="paragraph" w:customStyle="1" w:styleId="32">
    <w:name w:val="Название объекта3"/>
    <w:basedOn w:val="a"/>
    <w:next w:val="a"/>
    <w:rsid w:val="00C8348E"/>
    <w:pPr>
      <w:suppressAutoHyphens/>
      <w:spacing w:after="200"/>
      <w:jc w:val="right"/>
    </w:pPr>
    <w:rPr>
      <w:rFonts w:eastAsia="Calibri"/>
      <w:bCs/>
      <w:i/>
      <w:sz w:val="18"/>
      <w:szCs w:val="18"/>
      <w:lang w:eastAsia="ar-SA"/>
    </w:rPr>
  </w:style>
  <w:style w:type="paragraph" w:customStyle="1" w:styleId="23">
    <w:name w:val="Обычный (веб)2"/>
    <w:basedOn w:val="a"/>
    <w:rsid w:val="00C8348E"/>
    <w:pPr>
      <w:suppressAutoHyphens/>
      <w:spacing w:before="280" w:after="28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727">
      <w:bodyDiv w:val="1"/>
      <w:marLeft w:val="0"/>
      <w:marRight w:val="0"/>
      <w:marTop w:val="0"/>
      <w:marBottom w:val="0"/>
      <w:divBdr>
        <w:top w:val="none" w:sz="0" w:space="0" w:color="auto"/>
        <w:left w:val="none" w:sz="0" w:space="0" w:color="auto"/>
        <w:bottom w:val="none" w:sz="0" w:space="0" w:color="auto"/>
        <w:right w:val="none" w:sz="0" w:space="0" w:color="auto"/>
      </w:divBdr>
    </w:div>
    <w:div w:id="63572286">
      <w:bodyDiv w:val="1"/>
      <w:marLeft w:val="0"/>
      <w:marRight w:val="0"/>
      <w:marTop w:val="0"/>
      <w:marBottom w:val="0"/>
      <w:divBdr>
        <w:top w:val="none" w:sz="0" w:space="0" w:color="auto"/>
        <w:left w:val="none" w:sz="0" w:space="0" w:color="auto"/>
        <w:bottom w:val="none" w:sz="0" w:space="0" w:color="auto"/>
        <w:right w:val="none" w:sz="0" w:space="0" w:color="auto"/>
      </w:divBdr>
    </w:div>
    <w:div w:id="177542697">
      <w:bodyDiv w:val="1"/>
      <w:marLeft w:val="0"/>
      <w:marRight w:val="0"/>
      <w:marTop w:val="0"/>
      <w:marBottom w:val="0"/>
      <w:divBdr>
        <w:top w:val="none" w:sz="0" w:space="0" w:color="auto"/>
        <w:left w:val="none" w:sz="0" w:space="0" w:color="auto"/>
        <w:bottom w:val="none" w:sz="0" w:space="0" w:color="auto"/>
        <w:right w:val="none" w:sz="0" w:space="0" w:color="auto"/>
      </w:divBdr>
    </w:div>
    <w:div w:id="260114483">
      <w:bodyDiv w:val="1"/>
      <w:marLeft w:val="0"/>
      <w:marRight w:val="0"/>
      <w:marTop w:val="0"/>
      <w:marBottom w:val="0"/>
      <w:divBdr>
        <w:top w:val="none" w:sz="0" w:space="0" w:color="auto"/>
        <w:left w:val="none" w:sz="0" w:space="0" w:color="auto"/>
        <w:bottom w:val="none" w:sz="0" w:space="0" w:color="auto"/>
        <w:right w:val="none" w:sz="0" w:space="0" w:color="auto"/>
      </w:divBdr>
    </w:div>
    <w:div w:id="565261026">
      <w:bodyDiv w:val="1"/>
      <w:marLeft w:val="0"/>
      <w:marRight w:val="0"/>
      <w:marTop w:val="0"/>
      <w:marBottom w:val="0"/>
      <w:divBdr>
        <w:top w:val="none" w:sz="0" w:space="0" w:color="auto"/>
        <w:left w:val="none" w:sz="0" w:space="0" w:color="auto"/>
        <w:bottom w:val="none" w:sz="0" w:space="0" w:color="auto"/>
        <w:right w:val="none" w:sz="0" w:space="0" w:color="auto"/>
      </w:divBdr>
      <w:divsChild>
        <w:div w:id="601375046">
          <w:marLeft w:val="0"/>
          <w:marRight w:val="0"/>
          <w:marTop w:val="0"/>
          <w:marBottom w:val="0"/>
          <w:divBdr>
            <w:top w:val="none" w:sz="0" w:space="0" w:color="auto"/>
            <w:left w:val="none" w:sz="0" w:space="0" w:color="auto"/>
            <w:bottom w:val="none" w:sz="0" w:space="0" w:color="auto"/>
            <w:right w:val="none" w:sz="0" w:space="0" w:color="auto"/>
          </w:divBdr>
        </w:div>
        <w:div w:id="1021541925">
          <w:marLeft w:val="0"/>
          <w:marRight w:val="0"/>
          <w:marTop w:val="0"/>
          <w:marBottom w:val="0"/>
          <w:divBdr>
            <w:top w:val="none" w:sz="0" w:space="0" w:color="auto"/>
            <w:left w:val="none" w:sz="0" w:space="0" w:color="auto"/>
            <w:bottom w:val="none" w:sz="0" w:space="0" w:color="auto"/>
            <w:right w:val="none" w:sz="0" w:space="0" w:color="auto"/>
          </w:divBdr>
        </w:div>
        <w:div w:id="259992063">
          <w:marLeft w:val="0"/>
          <w:marRight w:val="0"/>
          <w:marTop w:val="0"/>
          <w:marBottom w:val="0"/>
          <w:divBdr>
            <w:top w:val="none" w:sz="0" w:space="0" w:color="auto"/>
            <w:left w:val="none" w:sz="0" w:space="0" w:color="auto"/>
            <w:bottom w:val="none" w:sz="0" w:space="0" w:color="auto"/>
            <w:right w:val="none" w:sz="0" w:space="0" w:color="auto"/>
          </w:divBdr>
        </w:div>
      </w:divsChild>
    </w:div>
    <w:div w:id="572466738">
      <w:bodyDiv w:val="1"/>
      <w:marLeft w:val="0"/>
      <w:marRight w:val="0"/>
      <w:marTop w:val="0"/>
      <w:marBottom w:val="0"/>
      <w:divBdr>
        <w:top w:val="none" w:sz="0" w:space="0" w:color="auto"/>
        <w:left w:val="none" w:sz="0" w:space="0" w:color="auto"/>
        <w:bottom w:val="none" w:sz="0" w:space="0" w:color="auto"/>
        <w:right w:val="none" w:sz="0" w:space="0" w:color="auto"/>
      </w:divBdr>
    </w:div>
    <w:div w:id="781532777">
      <w:bodyDiv w:val="1"/>
      <w:marLeft w:val="0"/>
      <w:marRight w:val="0"/>
      <w:marTop w:val="0"/>
      <w:marBottom w:val="0"/>
      <w:divBdr>
        <w:top w:val="none" w:sz="0" w:space="0" w:color="auto"/>
        <w:left w:val="none" w:sz="0" w:space="0" w:color="auto"/>
        <w:bottom w:val="none" w:sz="0" w:space="0" w:color="auto"/>
        <w:right w:val="none" w:sz="0" w:space="0" w:color="auto"/>
      </w:divBdr>
    </w:div>
    <w:div w:id="1264877259">
      <w:bodyDiv w:val="1"/>
      <w:marLeft w:val="0"/>
      <w:marRight w:val="0"/>
      <w:marTop w:val="0"/>
      <w:marBottom w:val="0"/>
      <w:divBdr>
        <w:top w:val="none" w:sz="0" w:space="0" w:color="auto"/>
        <w:left w:val="none" w:sz="0" w:space="0" w:color="auto"/>
        <w:bottom w:val="none" w:sz="0" w:space="0" w:color="auto"/>
        <w:right w:val="none" w:sz="0" w:space="0" w:color="auto"/>
      </w:divBdr>
    </w:div>
    <w:div w:id="1342589165">
      <w:bodyDiv w:val="1"/>
      <w:marLeft w:val="0"/>
      <w:marRight w:val="0"/>
      <w:marTop w:val="0"/>
      <w:marBottom w:val="0"/>
      <w:divBdr>
        <w:top w:val="none" w:sz="0" w:space="0" w:color="auto"/>
        <w:left w:val="none" w:sz="0" w:space="0" w:color="auto"/>
        <w:bottom w:val="none" w:sz="0" w:space="0" w:color="auto"/>
        <w:right w:val="none" w:sz="0" w:space="0" w:color="auto"/>
      </w:divBdr>
    </w:div>
    <w:div w:id="1436025273">
      <w:bodyDiv w:val="1"/>
      <w:marLeft w:val="0"/>
      <w:marRight w:val="0"/>
      <w:marTop w:val="0"/>
      <w:marBottom w:val="0"/>
      <w:divBdr>
        <w:top w:val="none" w:sz="0" w:space="0" w:color="auto"/>
        <w:left w:val="none" w:sz="0" w:space="0" w:color="auto"/>
        <w:bottom w:val="none" w:sz="0" w:space="0" w:color="auto"/>
        <w:right w:val="none" w:sz="0" w:space="0" w:color="auto"/>
      </w:divBdr>
    </w:div>
    <w:div w:id="1679114994">
      <w:bodyDiv w:val="1"/>
      <w:marLeft w:val="0"/>
      <w:marRight w:val="0"/>
      <w:marTop w:val="0"/>
      <w:marBottom w:val="0"/>
      <w:divBdr>
        <w:top w:val="none" w:sz="0" w:space="0" w:color="auto"/>
        <w:left w:val="none" w:sz="0" w:space="0" w:color="auto"/>
        <w:bottom w:val="none" w:sz="0" w:space="0" w:color="auto"/>
        <w:right w:val="none" w:sz="0" w:space="0" w:color="auto"/>
      </w:divBdr>
    </w:div>
    <w:div w:id="1789814032">
      <w:bodyDiv w:val="1"/>
      <w:marLeft w:val="0"/>
      <w:marRight w:val="0"/>
      <w:marTop w:val="0"/>
      <w:marBottom w:val="0"/>
      <w:divBdr>
        <w:top w:val="none" w:sz="0" w:space="0" w:color="auto"/>
        <w:left w:val="none" w:sz="0" w:space="0" w:color="auto"/>
        <w:bottom w:val="none" w:sz="0" w:space="0" w:color="auto"/>
        <w:right w:val="none" w:sz="0" w:space="0" w:color="auto"/>
      </w:divBdr>
    </w:div>
    <w:div w:id="1826169152">
      <w:bodyDiv w:val="1"/>
      <w:marLeft w:val="0"/>
      <w:marRight w:val="0"/>
      <w:marTop w:val="0"/>
      <w:marBottom w:val="0"/>
      <w:divBdr>
        <w:top w:val="none" w:sz="0" w:space="0" w:color="auto"/>
        <w:left w:val="none" w:sz="0" w:space="0" w:color="auto"/>
        <w:bottom w:val="none" w:sz="0" w:space="0" w:color="auto"/>
        <w:right w:val="none" w:sz="0" w:space="0" w:color="auto"/>
      </w:divBdr>
    </w:div>
    <w:div w:id="1847747868">
      <w:bodyDiv w:val="1"/>
      <w:marLeft w:val="0"/>
      <w:marRight w:val="0"/>
      <w:marTop w:val="0"/>
      <w:marBottom w:val="0"/>
      <w:divBdr>
        <w:top w:val="none" w:sz="0" w:space="0" w:color="auto"/>
        <w:left w:val="none" w:sz="0" w:space="0" w:color="auto"/>
        <w:bottom w:val="none" w:sz="0" w:space="0" w:color="auto"/>
        <w:right w:val="none" w:sz="0" w:space="0" w:color="auto"/>
      </w:divBdr>
    </w:div>
    <w:div w:id="1947342353">
      <w:bodyDiv w:val="1"/>
      <w:marLeft w:val="0"/>
      <w:marRight w:val="0"/>
      <w:marTop w:val="0"/>
      <w:marBottom w:val="0"/>
      <w:divBdr>
        <w:top w:val="none" w:sz="0" w:space="0" w:color="auto"/>
        <w:left w:val="none" w:sz="0" w:space="0" w:color="auto"/>
        <w:bottom w:val="none" w:sz="0" w:space="0" w:color="auto"/>
        <w:right w:val="none" w:sz="0" w:space="0" w:color="auto"/>
      </w:divBdr>
    </w:div>
    <w:div w:id="21267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4413-FEB6-44B2-B5AC-275DF28F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16</Pages>
  <Words>4510</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Акимова</cp:lastModifiedBy>
  <cp:revision>51</cp:revision>
  <cp:lastPrinted>2021-10-11T12:18:00Z</cp:lastPrinted>
  <dcterms:created xsi:type="dcterms:W3CDTF">2021-10-07T05:35:00Z</dcterms:created>
  <dcterms:modified xsi:type="dcterms:W3CDTF">2021-11-09T05:32:00Z</dcterms:modified>
</cp:coreProperties>
</file>